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AA" w:rsidRPr="00C31686" w:rsidRDefault="00C31686" w:rsidP="00C31686">
      <w:pPr>
        <w:ind w:left="5529"/>
        <w:rPr>
          <w:rFonts w:ascii="Times New Roman" w:hAnsi="Times New Roman" w:cs="Times New Roman"/>
          <w:sz w:val="28"/>
          <w:szCs w:val="28"/>
        </w:rPr>
      </w:pPr>
      <w:bookmarkStart w:id="0" w:name="_GoBack"/>
      <w:bookmarkEnd w:id="0"/>
      <w:r w:rsidRPr="00C31686">
        <w:rPr>
          <w:rFonts w:ascii="Times New Roman" w:hAnsi="Times New Roman" w:cs="Times New Roman"/>
          <w:sz w:val="28"/>
          <w:szCs w:val="28"/>
        </w:rPr>
        <w:t>Приложение</w:t>
      </w:r>
    </w:p>
    <w:p w:rsidR="00C31686" w:rsidRPr="00C31686" w:rsidRDefault="00C31686" w:rsidP="00C31686">
      <w:pPr>
        <w:spacing w:after="0" w:line="240" w:lineRule="auto"/>
        <w:ind w:firstLine="709"/>
        <w:contextualSpacing/>
        <w:jc w:val="center"/>
        <w:rPr>
          <w:rFonts w:ascii="Times New Roman" w:hAnsi="Times New Roman" w:cs="Times New Roman"/>
          <w:color w:val="000000"/>
          <w:sz w:val="28"/>
          <w:szCs w:val="28"/>
        </w:rPr>
      </w:pPr>
      <w:r w:rsidRPr="00C31686">
        <w:rPr>
          <w:rFonts w:ascii="Times New Roman" w:hAnsi="Times New Roman" w:cs="Times New Roman"/>
          <w:color w:val="000000"/>
          <w:sz w:val="28"/>
          <w:szCs w:val="28"/>
        </w:rPr>
        <w:t>Итоговый</w:t>
      </w:r>
    </w:p>
    <w:p w:rsidR="00C31686" w:rsidRDefault="00C31686" w:rsidP="00C31686">
      <w:pPr>
        <w:spacing w:after="0" w:line="240" w:lineRule="auto"/>
        <w:ind w:firstLine="709"/>
        <w:contextualSpacing/>
        <w:jc w:val="center"/>
        <w:rPr>
          <w:rFonts w:ascii="Times New Roman" w:hAnsi="Times New Roman" w:cs="Times New Roman"/>
          <w:color w:val="000000"/>
          <w:sz w:val="28"/>
          <w:szCs w:val="28"/>
        </w:rPr>
      </w:pPr>
      <w:r w:rsidRPr="00C31686">
        <w:rPr>
          <w:rFonts w:ascii="Times New Roman" w:hAnsi="Times New Roman" w:cs="Times New Roman"/>
          <w:color w:val="000000"/>
          <w:sz w:val="28"/>
          <w:szCs w:val="28"/>
        </w:rPr>
        <w:t>рейтинг 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Ярославской области</w:t>
      </w:r>
    </w:p>
    <w:p w:rsidR="00C31686" w:rsidRPr="00C31686" w:rsidRDefault="00C31686" w:rsidP="00C31686">
      <w:pPr>
        <w:spacing w:after="0" w:line="240" w:lineRule="auto"/>
        <w:ind w:firstLine="709"/>
        <w:contextualSpacing/>
        <w:jc w:val="center"/>
        <w:rPr>
          <w:rFonts w:ascii="Times New Roman" w:hAnsi="Times New Roman" w:cs="Times New Roman"/>
          <w:color w:val="000000"/>
          <w:sz w:val="28"/>
          <w:szCs w:val="28"/>
        </w:rPr>
      </w:pPr>
    </w:p>
    <w:tbl>
      <w:tblPr>
        <w:tblW w:w="10037"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gridCol w:w="567"/>
      </w:tblGrid>
      <w:tr w:rsidR="00C31686" w:rsidRPr="00556D6A" w:rsidTr="00C31686">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rsidR="00C31686" w:rsidRPr="00556D6A" w:rsidRDefault="00C31686" w:rsidP="00E33DCB">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Итоговый показатель</w:t>
            </w:r>
          </w:p>
        </w:tc>
        <w:tc>
          <w:tcPr>
            <w:tcW w:w="567" w:type="dxa"/>
            <w:tcBorders>
              <w:top w:val="single" w:sz="4" w:space="0" w:color="auto"/>
              <w:left w:val="single" w:sz="4" w:space="0" w:color="auto"/>
              <w:right w:val="single" w:sz="4" w:space="0" w:color="auto"/>
            </w:tcBorders>
            <w:shd w:val="clear" w:color="000000" w:fill="D9E1F2"/>
            <w:textDirection w:val="btLr"/>
          </w:tcPr>
          <w:p w:rsidR="00C31686" w:rsidRPr="00556D6A" w:rsidRDefault="00C31686" w:rsidP="00E33DCB">
            <w:pPr>
              <w:spacing w:after="0" w:line="228" w:lineRule="auto"/>
              <w:jc w:val="center"/>
              <w:rPr>
                <w:rFonts w:ascii="Times New Roman" w:eastAsia="Calibri" w:hAnsi="Times New Roman" w:cs="Times New Roman"/>
                <w:b/>
                <w:bCs/>
                <w:color w:val="000000"/>
              </w:rPr>
            </w:pP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Рейтинг</w:t>
            </w:r>
          </w:p>
        </w:tc>
      </w:tr>
      <w:tr w:rsidR="00C31686" w:rsidRPr="00556D6A" w:rsidTr="00C31686">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rsidR="00C31686" w:rsidRPr="00556D6A" w:rsidRDefault="00C31686" w:rsidP="00E33DCB">
            <w:pPr>
              <w:spacing w:after="0" w:line="240" w:lineRule="auto"/>
              <w:rPr>
                <w:rFonts w:ascii="Times New Roman" w:eastAsia="Calibri" w:hAnsi="Times New Roman" w:cs="Times New Roman"/>
                <w:b/>
                <w:bCs/>
                <w:color w:val="000000"/>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rsidR="00C31686" w:rsidRPr="00556D6A" w:rsidRDefault="00C31686" w:rsidP="00E33DCB">
            <w:pPr>
              <w:spacing w:after="0" w:line="228" w:lineRule="auto"/>
              <w:ind w:right="28"/>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C31686" w:rsidRPr="00556D6A" w:rsidRDefault="00C31686" w:rsidP="00E33DCB">
            <w:pPr>
              <w:spacing w:after="0" w:line="228" w:lineRule="auto"/>
              <w:rPr>
                <w:rFonts w:ascii="Times New Roman" w:eastAsia="Calibri" w:hAnsi="Times New Roman" w:cs="Times New Roman"/>
                <w:b/>
                <w:bCs/>
                <w:color w:val="000000"/>
              </w:rPr>
            </w:pPr>
          </w:p>
        </w:tc>
        <w:tc>
          <w:tcPr>
            <w:tcW w:w="567" w:type="dxa"/>
            <w:tcBorders>
              <w:left w:val="single" w:sz="4" w:space="0" w:color="auto"/>
              <w:bottom w:val="single" w:sz="4" w:space="0" w:color="auto"/>
              <w:right w:val="single" w:sz="4" w:space="0" w:color="auto"/>
            </w:tcBorders>
            <w:shd w:val="clear" w:color="000000" w:fill="D9E1F2"/>
          </w:tcPr>
          <w:p w:rsidR="00C31686" w:rsidRPr="00556D6A" w:rsidRDefault="00C31686" w:rsidP="00E33DCB">
            <w:pPr>
              <w:spacing w:after="0" w:line="228" w:lineRule="auto"/>
              <w:rPr>
                <w:rFonts w:ascii="Times New Roman" w:eastAsia="Calibri" w:hAnsi="Times New Roman" w:cs="Times New Roman"/>
                <w:b/>
                <w:bCs/>
                <w:color w:val="000000"/>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rsidR="00C31686" w:rsidRPr="00556D6A" w:rsidRDefault="00C31686" w:rsidP="00E33DCB">
            <w:pPr>
              <w:spacing w:after="0" w:line="228" w:lineRule="auto"/>
              <w:rPr>
                <w:rFonts w:ascii="Times New Roman" w:eastAsia="Calibri" w:hAnsi="Times New Roman" w:cs="Times New Roman"/>
                <w:b/>
                <w:bCs/>
                <w:color w:val="000000"/>
              </w:rPr>
            </w:pPr>
          </w:p>
        </w:tc>
      </w:tr>
      <w:tr w:rsidR="00C31686" w:rsidRPr="00556D6A" w:rsidTr="00C31686">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9</w:t>
            </w:r>
            <w:r>
              <w:rPr>
                <w:rFonts w:ascii="Times New Roman" w:eastAsia="Calibri" w:hAnsi="Times New Roman" w:cs="Times New Roman"/>
                <w:b/>
                <w:bCs/>
                <w:color w:val="000000"/>
              </w:rPr>
              <w:t>1</w:t>
            </w:r>
            <w:r w:rsidRPr="00556D6A">
              <w:rPr>
                <w:rFonts w:ascii="Times New Roman" w:eastAsia="Calibri" w:hAnsi="Times New Roman" w:cs="Times New Roman"/>
                <w:b/>
                <w:bCs/>
                <w:color w:val="000000"/>
              </w:rPr>
              <w:t>,</w:t>
            </w:r>
            <w:r>
              <w:rPr>
                <w:rFonts w:ascii="Times New Roman" w:eastAsia="Calibri" w:hAnsi="Times New Roman" w:cs="Times New Roman"/>
                <w:b/>
                <w:bCs/>
                <w:color w:val="000000"/>
              </w:rPr>
              <w:t>43</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55</w:t>
            </w:r>
            <w:r w:rsidRPr="00556D6A">
              <w:rPr>
                <w:rFonts w:ascii="Times New Roman" w:eastAsia="Calibri" w:hAnsi="Times New Roman" w:cs="Times New Roman"/>
                <w:b/>
                <w:bCs/>
                <w:color w:val="000000"/>
              </w:rPr>
              <w:t>,</w:t>
            </w:r>
            <w:r>
              <w:rPr>
                <w:rFonts w:ascii="Times New Roman" w:eastAsia="Calibri" w:hAnsi="Times New Roman" w:cs="Times New Roman"/>
                <w:b/>
                <w:bCs/>
                <w:color w:val="000000"/>
              </w:rPr>
              <w:t>71</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41,7</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9</w:t>
            </w:r>
            <w:r>
              <w:rPr>
                <w:rFonts w:ascii="Times New Roman" w:eastAsia="Calibri" w:hAnsi="Times New Roman" w:cs="Times New Roman"/>
                <w:b/>
                <w:bCs/>
                <w:color w:val="000000"/>
              </w:rPr>
              <w:t>7</w:t>
            </w:r>
            <w:r w:rsidRPr="00556D6A">
              <w:rPr>
                <w:rFonts w:ascii="Times New Roman" w:eastAsia="Calibri" w:hAnsi="Times New Roman" w:cs="Times New Roman"/>
                <w:b/>
                <w:bCs/>
                <w:color w:val="000000"/>
              </w:rPr>
              <w:t>,8</w:t>
            </w:r>
            <w:r>
              <w:rPr>
                <w:rFonts w:ascii="Times New Roman" w:eastAsia="Calibri" w:hAnsi="Times New Roman" w:cs="Times New Roman"/>
                <w:b/>
                <w:bCs/>
                <w:color w:val="000000"/>
              </w:rPr>
              <w:t>1</w:t>
            </w:r>
          </w:p>
        </w:tc>
        <w:tc>
          <w:tcPr>
            <w:tcW w:w="624"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9</w:t>
            </w:r>
            <w:r>
              <w:rPr>
                <w:rFonts w:ascii="Times New Roman" w:eastAsia="Calibri" w:hAnsi="Times New Roman" w:cs="Times New Roman"/>
                <w:b/>
                <w:bCs/>
                <w:color w:val="000000"/>
              </w:rPr>
              <w:t>7</w:t>
            </w:r>
            <w:r w:rsidRPr="00556D6A">
              <w:rPr>
                <w:rFonts w:ascii="Times New Roman" w:eastAsia="Calibri" w:hAnsi="Times New Roman" w:cs="Times New Roman"/>
                <w:b/>
                <w:bCs/>
                <w:color w:val="000000"/>
              </w:rPr>
              <w:t>,</w:t>
            </w:r>
            <w:r>
              <w:rPr>
                <w:rFonts w:ascii="Times New Roman" w:eastAsia="Calibri" w:hAnsi="Times New Roman" w:cs="Times New Roman"/>
                <w:b/>
                <w:bCs/>
                <w:color w:val="000000"/>
              </w:rPr>
              <w:t>38</w:t>
            </w:r>
          </w:p>
        </w:tc>
        <w:tc>
          <w:tcPr>
            <w:tcW w:w="567" w:type="dxa"/>
            <w:tcBorders>
              <w:top w:val="single" w:sz="4" w:space="0" w:color="auto"/>
              <w:left w:val="nil"/>
              <w:bottom w:val="single" w:sz="4" w:space="0" w:color="auto"/>
              <w:right w:val="single" w:sz="4" w:space="0" w:color="auto"/>
            </w:tcBorders>
            <w:shd w:val="clear" w:color="000000" w:fill="B8CCE4"/>
            <w:vAlign w:val="center"/>
          </w:tcPr>
          <w:p w:rsidR="00C31686" w:rsidRPr="00556D6A" w:rsidRDefault="00C31686" w:rsidP="00E33DCB">
            <w:pPr>
              <w:spacing w:after="0" w:line="240" w:lineRule="auto"/>
              <w:jc w:val="center"/>
              <w:rPr>
                <w:rFonts w:ascii="Times New Roman" w:eastAsia="Calibri" w:hAnsi="Times New Roman" w:cs="Times New Roman"/>
                <w:b/>
                <w:bCs/>
                <w:color w:val="000000"/>
              </w:rPr>
            </w:pPr>
            <w:r>
              <w:rPr>
                <w:rFonts w:ascii="Times New Roman" w:eastAsia="Calibri" w:hAnsi="Times New Roman" w:cs="Times New Roman"/>
                <w:b/>
                <w:bCs/>
                <w:color w:val="000000"/>
              </w:rPr>
              <w:t>7</w:t>
            </w:r>
            <w:r w:rsidRPr="00556D6A">
              <w:rPr>
                <w:rFonts w:ascii="Times New Roman" w:eastAsia="Calibri" w:hAnsi="Times New Roman" w:cs="Times New Roman"/>
                <w:b/>
                <w:bCs/>
                <w:color w:val="000000"/>
              </w:rPr>
              <w:t>6,</w:t>
            </w:r>
            <w:r>
              <w:rPr>
                <w:rFonts w:ascii="Times New Roman" w:eastAsia="Calibri" w:hAnsi="Times New Roman" w:cs="Times New Roman"/>
                <w:b/>
                <w:bCs/>
                <w:color w:val="000000"/>
              </w:rPr>
              <w:t>81</w:t>
            </w:r>
          </w:p>
        </w:tc>
        <w:tc>
          <w:tcPr>
            <w:tcW w:w="567" w:type="dxa"/>
            <w:tcBorders>
              <w:top w:val="single" w:sz="4" w:space="0" w:color="auto"/>
              <w:left w:val="nil"/>
              <w:bottom w:val="single" w:sz="4" w:space="0" w:color="auto"/>
              <w:right w:val="nil"/>
            </w:tcBorders>
            <w:shd w:val="clear" w:color="000000" w:fill="B8CCE4"/>
          </w:tcPr>
          <w:p w:rsidR="00C31686" w:rsidRPr="00556D6A" w:rsidRDefault="00C31686" w:rsidP="00E33DCB">
            <w:pPr>
              <w:spacing w:after="0" w:line="240" w:lineRule="auto"/>
              <w:jc w:val="center"/>
              <w:rPr>
                <w:rFonts w:ascii="Times New Roman" w:eastAsia="Calibri" w:hAnsi="Times New Roman" w:cs="Times New Roman"/>
                <w:b/>
                <w:bCs/>
                <w:color w:val="000000"/>
              </w:rPr>
            </w:pPr>
          </w:p>
        </w:tc>
        <w:tc>
          <w:tcPr>
            <w:tcW w:w="567" w:type="dxa"/>
            <w:tcBorders>
              <w:top w:val="single" w:sz="4" w:space="0" w:color="auto"/>
              <w:left w:val="nil"/>
              <w:bottom w:val="single" w:sz="4" w:space="0" w:color="auto"/>
              <w:right w:val="single" w:sz="4" w:space="0" w:color="auto"/>
            </w:tcBorders>
            <w:shd w:val="clear" w:color="000000" w:fill="B8CCE4"/>
            <w:vAlign w:val="center"/>
            <w:hideMark/>
          </w:tcPr>
          <w:p w:rsidR="00C31686" w:rsidRPr="00556D6A" w:rsidRDefault="00C31686" w:rsidP="00E33DCB">
            <w:pPr>
              <w:spacing w:after="0" w:line="240" w:lineRule="auto"/>
              <w:jc w:val="center"/>
              <w:rPr>
                <w:rFonts w:ascii="Times New Roman" w:eastAsia="Calibri" w:hAnsi="Times New Roman" w:cs="Times New Roman"/>
                <w:b/>
                <w:bCs/>
                <w:color w:val="000000"/>
              </w:rPr>
            </w:pPr>
            <w:r w:rsidRPr="00556D6A">
              <w:rPr>
                <w:rFonts w:ascii="Times New Roman" w:eastAsia="Calibri" w:hAnsi="Times New Roman" w:cs="Times New Roman"/>
                <w:b/>
                <w:bCs/>
                <w:color w:val="000000"/>
              </w:rPr>
              <w:t>-</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Гаврилов-Ямская школа-интернат</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98,25</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101. Государственное профессиональное образовательное автономное учреждение Ярославской области </w:t>
            </w:r>
            <w:proofErr w:type="spellStart"/>
            <w:r w:rsidRPr="00C57E96">
              <w:rPr>
                <w:rFonts w:ascii="Times New Roman" w:hAnsi="Times New Roman" w:cs="Times New Roman"/>
                <w:color w:val="000000"/>
              </w:rPr>
              <w:t>Любимский</w:t>
            </w:r>
            <w:proofErr w:type="spellEnd"/>
            <w:r w:rsidRPr="00C57E96">
              <w:rPr>
                <w:rFonts w:ascii="Times New Roman" w:hAnsi="Times New Roman" w:cs="Times New Roman"/>
                <w:color w:val="000000"/>
              </w:rPr>
              <w:t xml:space="preserve"> аграрно-политехнический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95,16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113. Государственное профессиональное образовательное учреждение Ярославской области Ростовский педагогический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92,34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18. </w:t>
            </w:r>
            <w:r>
              <w:rPr>
                <w:rFonts w:ascii="Times New Roman" w:hAnsi="Times New Roman" w:cs="Times New Roman"/>
                <w:color w:val="000000"/>
              </w:rPr>
              <w:t>Г</w:t>
            </w:r>
            <w:r w:rsidRPr="00C57E96">
              <w:rPr>
                <w:rFonts w:ascii="Times New Roman" w:hAnsi="Times New Roman" w:cs="Times New Roman"/>
                <w:color w:val="000000"/>
              </w:rPr>
              <w:t xml:space="preserve">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Ярославская школа № 45</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92,16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115. Государственное профессиональное образовательное учреждение Ярославской области Угличский индустриально-педагогический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91,61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3.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Багряниковская школа-интернат для детей-сирот и детей, оставшихся без попечения родителей, с ограниченными возможностями здоровья</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90,93</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 Государственное общеобразовательное учреждение Ярославской области "Переславль-Залесская школа-интернат № 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66,2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90,86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 Государственное общеобразовательное учреждение Ярославской области "Переславль-Залесская школа-интернат № 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88,91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109. Государственное профессиональное образовательное учреждение Ярославской области Ярославский колледж управления и профессиональных технологий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88,72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110. Государственное профессиональное образовательное учреждение Ярославской области Ярославский торгово-экономический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87,66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73. Муниципальное учреждение дополнительного образования центр творчества и развития "Радуга"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86,88</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176. Муниципальное дошкольное образовательное учреждение детский сад № 10 "</w:t>
            </w:r>
            <w:proofErr w:type="spellStart"/>
            <w:r w:rsidRPr="00C57E96">
              <w:rPr>
                <w:rFonts w:ascii="Times New Roman" w:hAnsi="Times New Roman" w:cs="Times New Roman"/>
                <w:color w:val="000000"/>
              </w:rPr>
              <w:t>Капитошка</w:t>
            </w:r>
            <w:proofErr w:type="spellEnd"/>
            <w:r w:rsidRPr="00C57E96">
              <w:rPr>
                <w:rFonts w:ascii="Times New Roman" w:hAnsi="Times New Roman" w:cs="Times New Roman"/>
                <w:color w:val="000000"/>
              </w:rPr>
              <w:t>" 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51,0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86,79</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118. Государственное профессиональное образовательное автономное учреждение Ярославской области Ярославский педагогический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85,71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102. Государственное профессиональное образовательное автономное учреждение Ярославской области Ярославский колледж сервиса и дизайна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85,15</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17.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Ярославская школа-интернат № 9</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83,48</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 Муниципальное образовательное учреждение дополнительного образования Детско-юношеский центр «Ярославич»</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82,98</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51. Муниципальное образовательное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Межшкольный учебный центр Кировского и Ленинского районов</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82,62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105. Государственное профессиональное образовательное учреждение Ярославской области </w:t>
            </w:r>
            <w:proofErr w:type="spellStart"/>
            <w:r w:rsidRPr="00C57E96">
              <w:rPr>
                <w:rFonts w:ascii="Times New Roman" w:hAnsi="Times New Roman" w:cs="Times New Roman"/>
                <w:color w:val="000000"/>
              </w:rPr>
              <w:t>Даниловский</w:t>
            </w:r>
            <w:proofErr w:type="spellEnd"/>
            <w:r w:rsidRPr="00C57E96">
              <w:rPr>
                <w:rFonts w:ascii="Times New Roman" w:hAnsi="Times New Roman" w:cs="Times New Roman"/>
                <w:color w:val="000000"/>
              </w:rPr>
              <w:t xml:space="preserve">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82,07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149. Муниципальное бюджетное учреждение дополнительного образования города Рыбинска "Детская музыкальная школа №1 имени П.И. Чайковского"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81,87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175. Муниципальное дошкольное образовательное учреждение "Детский сад № 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51,4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81,85</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 Государственное общеобразовательное учреждение Ярославской области "Ярославская школа № 38"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81,74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174. Муниципальное дошкольное образовательное учреждение «Детский сад № 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81,57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112. Государственное профессиональное образовательное учреждение Ярославской области Переславский колледж им. А. Невского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81,32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136. Муниципальное бюджетное учреждение дополнительного образования Детская школа искусств п. Борисоглебский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81,12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141. Муниципальное бюджетное учреждение дополнительного образования "Детская школа искусств" г. Мышкин</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80,74</w:t>
            </w:r>
          </w:p>
        </w:tc>
        <w:tc>
          <w:tcPr>
            <w:tcW w:w="567" w:type="dxa"/>
            <w:tcBorders>
              <w:top w:val="single" w:sz="4" w:space="0" w:color="auto"/>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25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66. Муниципальное бюджетное учреждение дополнительного образования Центр "Эдельвейс"</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80,72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173. Государственное учреждение дополнительного профессионального образования Ярославской области "Учебно-методический информационный центр"</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80,66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 Государственное общеобразовательное учреждение Ярославской области "Рыбинская школа-интернат № 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80,54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148. Муниципальное бюджетное учреждение дополнительного образования "Детская школа искусств им. В.Н. </w:t>
            </w:r>
            <w:proofErr w:type="spellStart"/>
            <w:r w:rsidRPr="00C57E96">
              <w:rPr>
                <w:rFonts w:ascii="Times New Roman" w:hAnsi="Times New Roman" w:cs="Times New Roman"/>
                <w:color w:val="000000"/>
              </w:rPr>
              <w:t>Городовской</w:t>
            </w:r>
            <w:proofErr w:type="spellEnd"/>
            <w:r w:rsidRPr="00C57E96">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80,51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29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 Государственное общеобразовательное учреждение Ярославской области "Арефинская школа-интернат"</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80,49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 Государственное общеобразовательное бюджетное учреждение Ярославской области "Ярославская школа-интернат № 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80,44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 Муниципальное бюджетное учреждение дополнительного образования детей "Дворец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80,36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139. Муниципальное бюджетное образовательное учреждение дополнительного образования детей детская школа искусств Даниловского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80,31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 Государственное общеобразовательное учреждение Ярославской области "Ярославская школа-интернат № 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80,29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20. Государственное общеобразовательное учреждение Ярославской области "Лицей № 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80,26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28. Муниципальное учреждение дополнительного образования "Перспектива"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80,14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157. Муниципальное бюджетное учреждение дополнительного образования Детская музыкальная школа </w:t>
            </w:r>
            <w:proofErr w:type="spellStart"/>
            <w:r w:rsidRPr="00C57E96">
              <w:rPr>
                <w:rFonts w:ascii="Times New Roman" w:hAnsi="Times New Roman" w:cs="Times New Roman"/>
                <w:color w:val="000000"/>
              </w:rPr>
              <w:t>Угличского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79,88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158. Муниципальное бюджетное учреждение дополнительного образования Детская художественная школа </w:t>
            </w:r>
            <w:proofErr w:type="spellStart"/>
            <w:r w:rsidRPr="00C57E96">
              <w:rPr>
                <w:rFonts w:ascii="Times New Roman" w:hAnsi="Times New Roman" w:cs="Times New Roman"/>
                <w:color w:val="000000"/>
              </w:rPr>
              <w:t>Угличского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79,71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153. Муниципальное бюджетное учреждение дополнительного образования города Рыбинска "Детская школа искусств №6"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79,58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39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119. Государственное профессиональное образовательное учреждение Ярославской области Ярославский </w:t>
            </w:r>
            <w:proofErr w:type="spellStart"/>
            <w:r w:rsidRPr="00C57E96">
              <w:rPr>
                <w:rFonts w:ascii="Times New Roman" w:hAnsi="Times New Roman" w:cs="Times New Roman"/>
                <w:color w:val="000000"/>
              </w:rPr>
              <w:t>электровозоремонтный</w:t>
            </w:r>
            <w:proofErr w:type="spellEnd"/>
            <w:r w:rsidRPr="00C57E96">
              <w:rPr>
                <w:rFonts w:ascii="Times New Roman" w:hAnsi="Times New Roman" w:cs="Times New Roman"/>
                <w:color w:val="000000"/>
              </w:rPr>
              <w:t xml:space="preserve"> техникум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79,47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103. Государственное профессиональное образовательное учреждение Ярославской области Борисоглебский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79,39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13. Государственное общеобразовательное учреждение Ярославской области "Центр помощи детям"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79,17</w:t>
            </w:r>
          </w:p>
        </w:tc>
        <w:tc>
          <w:tcPr>
            <w:tcW w:w="567" w:type="dxa"/>
            <w:tcBorders>
              <w:top w:val="nil"/>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11. </w:t>
            </w:r>
            <w:r>
              <w:rPr>
                <w:rFonts w:ascii="Times New Roman" w:hAnsi="Times New Roman" w:cs="Times New Roman"/>
                <w:color w:val="000000"/>
              </w:rPr>
              <w:t>Г</w:t>
            </w:r>
            <w:r w:rsidRPr="00C57E96">
              <w:rPr>
                <w:rFonts w:ascii="Times New Roman" w:hAnsi="Times New Roman" w:cs="Times New Roman"/>
                <w:color w:val="000000"/>
              </w:rPr>
              <w:t xml:space="preserve">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Рыбинская школа-интернат № 1</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79,17</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29. Муниципальное учреждение дополнительного образования </w:t>
            </w:r>
            <w:r>
              <w:rPr>
                <w:rFonts w:ascii="Times New Roman" w:hAnsi="Times New Roman" w:cs="Times New Roman"/>
                <w:color w:val="000000"/>
              </w:rPr>
              <w:t>«</w:t>
            </w:r>
            <w:proofErr w:type="spellStart"/>
            <w:r w:rsidRPr="00C57E96">
              <w:rPr>
                <w:rFonts w:ascii="Times New Roman" w:hAnsi="Times New Roman" w:cs="Times New Roman"/>
                <w:color w:val="000000"/>
              </w:rPr>
              <w:t>Ювента</w:t>
            </w:r>
            <w:proofErr w:type="spellEnd"/>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64,2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79,08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Петровская школа-интернат</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78,84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106. Государственное профессиональное образовательное учреждение Ярославской области Пошехонский аграрно-политехнический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78,81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 Муниципальное учреждение дополнительного образования "Гаврилов-Ямская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78,75</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25. Муниципальное бюджетное учреждение дополнительного образования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78,74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 Государственное общеобразовательное учреждение Ярославской области "Михайловская школа-интернат"</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78,69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146. Муниципальное образовательное учреждение дополнительного образования Детская школа искусств г. Пошехонье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78,43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122. Государственное профессиональное образовательное автономное учреждение Ярославской области Ростовский колледж отраслевых технологий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78,36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155. Муниципальное автономное учреждение дополнительного образования города Рыбинска "Детская художественная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78,31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133. Муниципальное учреждение дополнительного профессионального образования «Информационно-образовательный центр» </w:t>
            </w:r>
            <w:proofErr w:type="spellStart"/>
            <w:r w:rsidRPr="00C57E96">
              <w:rPr>
                <w:rFonts w:ascii="Times New Roman" w:hAnsi="Times New Roman" w:cs="Times New Roman"/>
                <w:color w:val="000000"/>
              </w:rPr>
              <w:t>Тутаевского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78,09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104. Государственное профессиональное образовательное учреждение Ярославской области Великосельский аграрный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78,03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 Муниципальное образовательное учреждение дополнительного образования Культурно-образовательный центр "ЛАД"</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77,59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27. Муниципальное учреждение дополнительного образования "Станция юных туристов"</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77,52</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107. Государственное профессиональное образовательное автономное учреждение Ярославской области Рыбинский промышленно-экономический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34,7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77,30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55. Муниципальное бюджетное учреждение дополнительного образования Дом детского творчества г. Данилова Ярославской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77,29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156. Муниципальное образовательное учреждение дополнительного образования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50,1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77,15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70. Муниципальное образовательное учреждение дополнительного образования детско-юношеская спортивная школа № 2 Ростовского МР</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77,09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59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93. Государственное образовательное учреждение дополнительного образования Ярославской области "Ярославский региональный </w:t>
            </w:r>
            <w:proofErr w:type="spellStart"/>
            <w:r w:rsidRPr="00C57E96">
              <w:rPr>
                <w:rFonts w:ascii="Times New Roman" w:hAnsi="Times New Roman" w:cs="Times New Roman"/>
                <w:color w:val="000000"/>
              </w:rPr>
              <w:t>инновационно</w:t>
            </w:r>
            <w:proofErr w:type="spellEnd"/>
            <w:r w:rsidRPr="00C57E96">
              <w:rPr>
                <w:rFonts w:ascii="Times New Roman" w:hAnsi="Times New Roman" w:cs="Times New Roman"/>
                <w:color w:val="000000"/>
              </w:rPr>
              <w:t>-образовательный центр "Новая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76,99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45. Муниципальное образовательное учреждение дополнительного образования Центр внешкольной работы "Приоритет"</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76,97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162. Муниципальное автономное учреждение дополнительного образования "Детская школа искусств имени Л.В. Собинова"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76,96</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 Муниципальное образовательное учреждение дополнительного образования Центр детского творчества "Витязь"</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76,81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138. Муниципальное бюджетное учреждение дополнительного образования Детская школа искусств Гаврилов-Ямского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76,75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 Муниципальное учреждение дополнительного образования Центр детского творчества "Ступеньки" 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76,74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10. </w:t>
            </w:r>
            <w:proofErr w:type="spellStart"/>
            <w:r w:rsidRPr="00C57E96">
              <w:rPr>
                <w:rFonts w:ascii="Times New Roman" w:hAnsi="Times New Roman" w:cs="Times New Roman"/>
                <w:color w:val="000000"/>
              </w:rPr>
              <w:t>осударственное</w:t>
            </w:r>
            <w:proofErr w:type="spellEnd"/>
            <w:r w:rsidRPr="00C57E96">
              <w:rPr>
                <w:rFonts w:ascii="Times New Roman" w:hAnsi="Times New Roman" w:cs="Times New Roman"/>
                <w:color w:val="000000"/>
              </w:rPr>
              <w:t xml:space="preserve"> общеобразовательное учреждение Ярославской области "Рыбинская школа № 13"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76,73</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 Муниципальное образовательное учреждение дополнительного образования Центр внешкольной работы</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76,70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39. Муниципальное образовательное учреждение дополнительного образования Детский экологический центр "Родник"</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45,2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76,56</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 Государственное профессиональное образовательное автономное учреждение Ярославской области Угличский аграрно-политехнический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76,54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69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32. Муниципальное образовательное учреждение дополнительного образования "Дом творчества Красноперекопского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54,8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76,48</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121. Государственное профессиональное образовательное учреждение Ярославской области Тутаевский политехнический техникум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76,44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111. Государственное профессиональное образовательное автономное учреждение Ярославской области Рыбинский профессионально-педагогический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76,43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65. Муниципальное образовательное учреждение дополнительного образования Первомайский Дом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160. Муниципальное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Детская школа искусств имени М.А. Балакирева</w:t>
            </w:r>
            <w:r>
              <w:rPr>
                <w:rFonts w:ascii="Times New Roman" w:hAnsi="Times New Roman" w:cs="Times New Roman"/>
                <w:color w:val="000000"/>
              </w:rPr>
              <w:t>»</w:t>
            </w:r>
            <w:r w:rsidRPr="00C57E96">
              <w:rPr>
                <w:rFonts w:ascii="Times New Roman" w:hAnsi="Times New Roman" w:cs="Times New Roman"/>
                <w:color w:val="000000"/>
              </w:rPr>
              <w:t xml:space="preserve">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48. Муниципальное образовательное учреждение дополнительного образования Центр детского творчества </w:t>
            </w:r>
            <w:r>
              <w:rPr>
                <w:rFonts w:ascii="Times New Roman" w:hAnsi="Times New Roman" w:cs="Times New Roman"/>
                <w:color w:val="000000"/>
              </w:rPr>
              <w:t>«</w:t>
            </w:r>
            <w:r w:rsidRPr="00C57E96">
              <w:rPr>
                <w:rFonts w:ascii="Times New Roman" w:hAnsi="Times New Roman" w:cs="Times New Roman"/>
                <w:color w:val="000000"/>
              </w:rPr>
              <w:t>Горизонт</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57. Муниципальное бюджетное учреждение дополнительного образования  Детско-юношеская спортивная школа № 2 г. Данилова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76,33</w:t>
            </w:r>
          </w:p>
        </w:tc>
        <w:tc>
          <w:tcPr>
            <w:tcW w:w="567" w:type="dxa"/>
            <w:tcBorders>
              <w:top w:val="single" w:sz="4" w:space="0" w:color="auto"/>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 Государственное профессиональное образовательное учреждение Ярославской области Мышкинский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76,33</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 Муниципальное образовательное учреждение дополнительного образования Центр внешкольной работы «Глория»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16.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Ярославская школа-интернат № 8 имени Э.Н. Макшанцевой</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74. Муниципальное учреждение дополнительного образования центр творчества и развития </w:t>
            </w:r>
            <w:r>
              <w:rPr>
                <w:rFonts w:ascii="Times New Roman" w:hAnsi="Times New Roman" w:cs="Times New Roman"/>
                <w:color w:val="000000"/>
              </w:rPr>
              <w:t>«</w:t>
            </w:r>
            <w:r w:rsidRPr="00C57E96">
              <w:rPr>
                <w:rFonts w:ascii="Times New Roman" w:hAnsi="Times New Roman" w:cs="Times New Roman"/>
                <w:color w:val="000000"/>
              </w:rPr>
              <w:t>Город мастеров</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79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 Государственное образовательное автономное учреждение дополнительного образования Ярославской области «Центр детей и юношества»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87. Муниципальное учреждение дополнительного образования </w:t>
            </w:r>
            <w:proofErr w:type="spellStart"/>
            <w:r w:rsidRPr="00C57E96">
              <w:rPr>
                <w:rFonts w:ascii="Times New Roman" w:hAnsi="Times New Roman" w:cs="Times New Roman"/>
                <w:color w:val="000000"/>
              </w:rPr>
              <w:t>Берендеевский</w:t>
            </w:r>
            <w:proofErr w:type="spellEnd"/>
            <w:r w:rsidRPr="00C57E96">
              <w:rPr>
                <w:rFonts w:ascii="Times New Roman" w:hAnsi="Times New Roman" w:cs="Times New Roman"/>
                <w:color w:val="000000"/>
              </w:rPr>
              <w:t xml:space="preserve">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76,20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125. Государственное профессиональное образовательное учреждение Ярославской области Ярославский колледж индустрии питания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75,97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 xml:space="preserve">34. Муниципальное образовательное учреждение дополнительного образования Станция туризма и экскурсий </w:t>
            </w:r>
            <w:r>
              <w:rPr>
                <w:rFonts w:ascii="Times New Roman" w:hAnsi="Times New Roman" w:cs="Times New Roman"/>
                <w:color w:val="000000"/>
              </w:rPr>
              <w:t>«</w:t>
            </w:r>
            <w:r w:rsidRPr="00C57E96">
              <w:rPr>
                <w:rFonts w:ascii="Times New Roman" w:hAnsi="Times New Roman" w:cs="Times New Roman"/>
                <w:color w:val="000000"/>
              </w:rPr>
              <w:t>Абрис</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75,94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177. Государственное образовательное бюджетное учреждение дополнительного профессионального образования специалистов Ярославской области «Учебно-методический центр по гражданской обороне и чрезвычайным ситуациям»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75,92</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83. Муниципальное учреждение дополнительного образования Центр детского творчества </w:t>
            </w:r>
            <w:r>
              <w:rPr>
                <w:rFonts w:ascii="Times New Roman" w:hAnsi="Times New Roman" w:cs="Times New Roman"/>
                <w:color w:val="000000"/>
              </w:rPr>
              <w:t>«</w:t>
            </w:r>
            <w:r w:rsidRPr="00C57E96">
              <w:rPr>
                <w:rFonts w:ascii="Times New Roman" w:hAnsi="Times New Roman" w:cs="Times New Roman"/>
                <w:color w:val="000000"/>
              </w:rPr>
              <w:t>Шанс</w:t>
            </w:r>
            <w:r>
              <w:rPr>
                <w:rFonts w:ascii="Times New Roman" w:hAnsi="Times New Roman" w:cs="Times New Roman"/>
                <w:color w:val="000000"/>
              </w:rPr>
              <w:t xml:space="preserve">» </w:t>
            </w:r>
            <w:r w:rsidRPr="00C57E96">
              <w:rPr>
                <w:rFonts w:ascii="Times New Roman" w:hAnsi="Times New Roman" w:cs="Times New Roman"/>
                <w:color w:val="000000"/>
              </w:rPr>
              <w:t>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75,90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46. Муниципальное образовательное учреждение дополнительного образования Центр анимационного творчества </w:t>
            </w:r>
            <w:r>
              <w:rPr>
                <w:rFonts w:ascii="Times New Roman" w:hAnsi="Times New Roman" w:cs="Times New Roman"/>
                <w:color w:val="000000"/>
              </w:rPr>
              <w:t>«</w:t>
            </w:r>
            <w:r w:rsidRPr="00C57E96">
              <w:rPr>
                <w:rFonts w:ascii="Times New Roman" w:hAnsi="Times New Roman" w:cs="Times New Roman"/>
                <w:color w:val="000000"/>
              </w:rPr>
              <w:t>Перспектива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75,85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 Государственное профессиональное образовательное учреждение Ярославской области Гаврилов-Ямский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75,79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145. Муниципальное образовательное учреждение дополнительного образования Детская школа искусств г. Переславля-Залесского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75,70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67. Муниципальное бюджетное учрежде</w:t>
            </w:r>
            <w:r>
              <w:rPr>
                <w:rFonts w:ascii="Times New Roman" w:hAnsi="Times New Roman" w:cs="Times New Roman"/>
                <w:color w:val="000000"/>
              </w:rPr>
              <w:t>ние дополнительного образования</w:t>
            </w:r>
            <w:r w:rsidRPr="00C57E96">
              <w:rPr>
                <w:rFonts w:ascii="Times New Roman" w:hAnsi="Times New Roman" w:cs="Times New Roman"/>
                <w:color w:val="000000"/>
              </w:rPr>
              <w:t xml:space="preserve"> </w:t>
            </w:r>
            <w:r>
              <w:rPr>
                <w:rFonts w:ascii="Times New Roman" w:hAnsi="Times New Roman" w:cs="Times New Roman"/>
                <w:color w:val="000000"/>
              </w:rPr>
              <w:t>«</w:t>
            </w:r>
            <w:r w:rsidRPr="00C57E96">
              <w:rPr>
                <w:rFonts w:ascii="Times New Roman" w:hAnsi="Times New Roman" w:cs="Times New Roman"/>
                <w:color w:val="000000"/>
              </w:rPr>
              <w:t>Детско-юношеская спортивная школа г. Пошехонье</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75,61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89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 Муниципальное бюджетное учреждение дополнительного образования детско-юношеская спортивная школа № 1 г. Данилова Ярославской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75,60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130. Муниципальное образовательное учреждение дополнительного профессионального образования </w:t>
            </w:r>
            <w:r>
              <w:rPr>
                <w:rFonts w:ascii="Times New Roman" w:hAnsi="Times New Roman" w:cs="Times New Roman"/>
                <w:color w:val="000000"/>
              </w:rPr>
              <w:t>«</w:t>
            </w:r>
            <w:r w:rsidRPr="00C57E96">
              <w:rPr>
                <w:rFonts w:ascii="Times New Roman" w:hAnsi="Times New Roman" w:cs="Times New Roman"/>
                <w:color w:val="000000"/>
              </w:rPr>
              <w:t>Городской центр развития образования</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75,55</w:t>
            </w:r>
          </w:p>
        </w:tc>
        <w:tc>
          <w:tcPr>
            <w:tcW w:w="567" w:type="dxa"/>
            <w:tcBorders>
              <w:top w:val="nil"/>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80. Муниципальное автономное образовательное учреждение дополнительного образования Детско-юношеская спортивная школа </w:t>
            </w:r>
            <w:proofErr w:type="spellStart"/>
            <w:r w:rsidRPr="00C57E96">
              <w:rPr>
                <w:rFonts w:ascii="Times New Roman" w:hAnsi="Times New Roman" w:cs="Times New Roman"/>
                <w:color w:val="000000"/>
              </w:rPr>
              <w:t>Угличского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75,55</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47. Муниципальное образовательное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Городской центр технического творчества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75,50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21.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Средняя школа "Провинциальный колледж</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75,49</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 Государственное общеобразовательное учреждение Ярославской области "Пошехонская школа-интернат"</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75,42</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127.Муниципальное учреждение дополнительного профессионального образования </w:t>
            </w:r>
            <w:r>
              <w:rPr>
                <w:rFonts w:ascii="Times New Roman" w:hAnsi="Times New Roman" w:cs="Times New Roman"/>
                <w:color w:val="000000"/>
              </w:rPr>
              <w:t>«</w:t>
            </w:r>
            <w:r w:rsidRPr="00C57E96">
              <w:rPr>
                <w:rFonts w:ascii="Times New Roman" w:hAnsi="Times New Roman" w:cs="Times New Roman"/>
                <w:color w:val="000000"/>
              </w:rPr>
              <w:t>Информационно-методический центр</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75,37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 xml:space="preserve">50. Муниципальное образовательное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Межшкольный учебный центр Красноперекопского района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75,36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 Муниципальное учреждени</w:t>
            </w:r>
            <w:r>
              <w:rPr>
                <w:rFonts w:ascii="Times New Roman" w:hAnsi="Times New Roman" w:cs="Times New Roman"/>
                <w:color w:val="000000"/>
              </w:rPr>
              <w:t xml:space="preserve">е дополнительного образования </w:t>
            </w:r>
            <w:r w:rsidRPr="00C57E96">
              <w:rPr>
                <w:rFonts w:ascii="Times New Roman" w:hAnsi="Times New Roman" w:cs="Times New Roman"/>
                <w:color w:val="000000"/>
              </w:rPr>
              <w:t>Центр детского и юно</w:t>
            </w:r>
            <w:r>
              <w:rPr>
                <w:rFonts w:ascii="Times New Roman" w:hAnsi="Times New Roman" w:cs="Times New Roman"/>
                <w:color w:val="000000"/>
              </w:rPr>
              <w:t>шеского технического творчества</w:t>
            </w:r>
            <w:r w:rsidRPr="00C57E96">
              <w:rPr>
                <w:rFonts w:ascii="Times New Roman" w:hAnsi="Times New Roman" w:cs="Times New Roman"/>
                <w:color w:val="000000"/>
              </w:rPr>
              <w:t xml:space="preserve"> «Молодые таланты»</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75,32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164. Муниципальное учреждение дополнительного образования Детская школа искусств Канцона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75,30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129. Муниципальное учреждение дополнительного профессионального образования  </w:t>
            </w:r>
            <w:r>
              <w:rPr>
                <w:rFonts w:ascii="Times New Roman" w:hAnsi="Times New Roman" w:cs="Times New Roman"/>
                <w:color w:val="000000"/>
              </w:rPr>
              <w:t>«</w:t>
            </w:r>
            <w:r w:rsidRPr="00C57E96">
              <w:rPr>
                <w:rFonts w:ascii="Times New Roman" w:hAnsi="Times New Roman" w:cs="Times New Roman"/>
                <w:color w:val="000000"/>
              </w:rPr>
              <w:t>Инфо</w:t>
            </w:r>
            <w:r>
              <w:rPr>
                <w:rFonts w:ascii="Times New Roman" w:hAnsi="Times New Roman" w:cs="Times New Roman"/>
                <w:color w:val="000000"/>
              </w:rPr>
              <w:t>рмационно-образовательный Центр»</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99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 Муниципальное образовательное учреждение дополнительного образования детей СТАНЦИЯ ЮНЫХ ТУРИСТОВ</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75,23</w:t>
            </w:r>
          </w:p>
        </w:tc>
        <w:tc>
          <w:tcPr>
            <w:tcW w:w="567" w:type="dxa"/>
            <w:tcBorders>
              <w:top w:val="single" w:sz="4" w:space="0" w:color="auto"/>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90. Государственное образовательное учреждение дополнительного образования Ярославской области </w:t>
            </w:r>
            <w:r>
              <w:rPr>
                <w:rFonts w:ascii="Times New Roman" w:hAnsi="Times New Roman" w:cs="Times New Roman"/>
                <w:color w:val="000000"/>
              </w:rPr>
              <w:t>«</w:t>
            </w:r>
            <w:r w:rsidRPr="00C57E96">
              <w:rPr>
                <w:rFonts w:ascii="Times New Roman" w:hAnsi="Times New Roman" w:cs="Times New Roman"/>
                <w:color w:val="000000"/>
              </w:rPr>
              <w:t>Центр детского и юношеского туризма и экскурсий</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75,23</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58. Муниципальное образовательное учреждение дополнительного образования Центр детского творчества г. Любим</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75,22</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116. Государственное профессиональное образовательное автономное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Ярославский промышленно-экономический колледж им. Н.П. Пастухова</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75,21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37. Муниципальное образовательное учреждение дополнительного образования Центр детского творчества </w:t>
            </w:r>
            <w:r>
              <w:rPr>
                <w:rFonts w:ascii="Times New Roman" w:hAnsi="Times New Roman" w:cs="Times New Roman"/>
                <w:color w:val="000000"/>
              </w:rPr>
              <w:t>«</w:t>
            </w:r>
            <w:r w:rsidRPr="00C57E96">
              <w:rPr>
                <w:rFonts w:ascii="Times New Roman" w:hAnsi="Times New Roman" w:cs="Times New Roman"/>
                <w:color w:val="000000"/>
              </w:rPr>
              <w:t>Юность</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75,19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159. Муниципальное учреждение дополнительного образования </w:t>
            </w:r>
            <w:r>
              <w:rPr>
                <w:rFonts w:ascii="Times New Roman" w:hAnsi="Times New Roman" w:cs="Times New Roman"/>
                <w:color w:val="000000"/>
              </w:rPr>
              <w:t>«</w:t>
            </w:r>
            <w:r w:rsidRPr="00C57E96">
              <w:rPr>
                <w:rFonts w:ascii="Times New Roman" w:hAnsi="Times New Roman" w:cs="Times New Roman"/>
                <w:color w:val="000000"/>
              </w:rPr>
              <w:t>Детская школа искусств имени Н.Н. Алмазова</w:t>
            </w:r>
            <w:r>
              <w:rPr>
                <w:rFonts w:ascii="Times New Roman" w:hAnsi="Times New Roman" w:cs="Times New Roman"/>
                <w:color w:val="000000"/>
              </w:rPr>
              <w:t>»</w:t>
            </w:r>
            <w:r w:rsidRPr="00C57E96">
              <w:rPr>
                <w:rFonts w:ascii="Times New Roman" w:hAnsi="Times New Roman" w:cs="Times New Roman"/>
                <w:color w:val="000000"/>
              </w:rPr>
              <w:t xml:space="preserve">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75,02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44. Муниципальное образовательное учреждение дополнительного образования "Ярославский детский морской центр имени адмирала </w:t>
            </w:r>
            <w:proofErr w:type="spellStart"/>
            <w:r w:rsidRPr="00C57E96">
              <w:rPr>
                <w:rFonts w:ascii="Times New Roman" w:hAnsi="Times New Roman" w:cs="Times New Roman"/>
                <w:color w:val="000000"/>
              </w:rPr>
              <w:t>Ф.Ф.Ушакова</w:t>
            </w:r>
            <w:proofErr w:type="spellEnd"/>
            <w:r w:rsidRPr="00C57E96">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75,01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22. Муниципальное образовательное учреждение дополнительного образования "Большесельский Центр развития и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74,97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78. Муниципальное образовательное учреждение дополнительного образования «Дом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74,95</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165. Муниципальное автономное учреждение дополнительного образования Детская школа искусств №1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74,86</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61. Муниципальное автономное образовательное учреждение дополнительного образования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74,84</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109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169. Муниципальное учреждение дополнительного образования Детская школа искусств №10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74,75</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89. Муниципальное учреждение дополнительного образования </w:t>
            </w:r>
            <w:proofErr w:type="spellStart"/>
            <w:r w:rsidRPr="00C57E96">
              <w:rPr>
                <w:rFonts w:ascii="Times New Roman" w:hAnsi="Times New Roman" w:cs="Times New Roman"/>
                <w:color w:val="000000"/>
              </w:rPr>
              <w:t>Нагорьевский</w:t>
            </w:r>
            <w:proofErr w:type="spellEnd"/>
            <w:r w:rsidRPr="00C57E96">
              <w:rPr>
                <w:rFonts w:ascii="Times New Roman" w:hAnsi="Times New Roman" w:cs="Times New Roman"/>
                <w:color w:val="000000"/>
              </w:rPr>
              <w:t xml:space="preserve">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74,67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140. Муниципальное образовательное учреждение дополнительного образования Детская музыкальная школа г. Любима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74,57</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151. Муниципальное бюджетное учреждение дополнительного образования города Рыбинска "Детская музыкальная школа №3"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74,54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26. Муниципальное образовательное учреждение дополнительного образования Центр дополнительного образования детей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74,52</w:t>
            </w:r>
          </w:p>
        </w:tc>
        <w:tc>
          <w:tcPr>
            <w:tcW w:w="567" w:type="dxa"/>
            <w:tcBorders>
              <w:top w:val="single" w:sz="4" w:space="0" w:color="auto"/>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88. Муниципальное учреждение дополнительного образования </w:t>
            </w:r>
            <w:proofErr w:type="spellStart"/>
            <w:r w:rsidRPr="00C57E96">
              <w:rPr>
                <w:rFonts w:ascii="Times New Roman" w:hAnsi="Times New Roman" w:cs="Times New Roman"/>
                <w:color w:val="000000"/>
              </w:rPr>
              <w:t>Кубринский</w:t>
            </w:r>
            <w:proofErr w:type="spellEnd"/>
            <w:r w:rsidRPr="00C57E96">
              <w:rPr>
                <w:rFonts w:ascii="Times New Roman" w:hAnsi="Times New Roman" w:cs="Times New Roman"/>
                <w:color w:val="000000"/>
              </w:rPr>
              <w:t xml:space="preserve">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74,52</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154. Муниципальное бюджетное учреждение дополнительного образования города Рыбинска "Детская музыкальная школа №7"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74,48</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126. Государственное профессиональное образовательное учреждение Ярославской области Ярославский техникум радиоэлектроники и телекоммуникаций</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74,42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163. Муниципальное учреждение дополнительного образования Детская школа искусств имени Е.М. Стомпелева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74,38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161. Муниципальное учреждение дополнительного образования "Детская школа искусств им. Дмитрия Когана"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74,35</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132. 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119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75. Муниципальное учреждение дополнительного образования «Центр дополнительного образования «Созвездие» </w:t>
            </w:r>
            <w:proofErr w:type="spellStart"/>
            <w:r w:rsidRPr="00C57E96">
              <w:rPr>
                <w:rFonts w:ascii="Times New Roman" w:hAnsi="Times New Roman" w:cs="Times New Roman"/>
                <w:color w:val="000000"/>
              </w:rPr>
              <w:t>Тутаевского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74,28</w:t>
            </w:r>
          </w:p>
        </w:tc>
        <w:tc>
          <w:tcPr>
            <w:tcW w:w="567" w:type="dxa"/>
            <w:tcBorders>
              <w:top w:val="nil"/>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 Муниципальное учреждение дополнительного образования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74,28</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 Муниципальное образовательное учреждение дополнительного образования "Ярославский городской Дворец пионеров"</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74,27</w:t>
            </w:r>
          </w:p>
        </w:tc>
        <w:tc>
          <w:tcPr>
            <w:tcW w:w="567" w:type="dxa"/>
            <w:tcBorders>
              <w:top w:val="nil"/>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60. Муниципальное образовательное учреждение дополнительного образования Дом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74,27</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168. Муниципальное учреждение дополнительного образования "Детская школа искусств №8"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74,23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143. Муниципальное учреждение дополнительного образования Некрасовская детская художественная школа им. И.М. Асташкина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74,19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152. Муниципальное бюджетное учреждение дополнительного образования города Рыбинска "Детская школа искусств №5"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74,13</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72. Муниципальное образовательное учреждение дополнительного образования детско-юношеская спортивная школа </w:t>
            </w:r>
            <w:proofErr w:type="spellStart"/>
            <w:r w:rsidRPr="00C57E96">
              <w:rPr>
                <w:rFonts w:ascii="Times New Roman" w:hAnsi="Times New Roman" w:cs="Times New Roman"/>
                <w:color w:val="000000"/>
              </w:rPr>
              <w:t>г.Ростова</w:t>
            </w:r>
            <w:proofErr w:type="spellEnd"/>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74,01</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85. Муниципальное учреждение дополнительного образования  "Детско-юношеская спортивная школа - 2"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74,00</w:t>
            </w:r>
          </w:p>
        </w:tc>
        <w:tc>
          <w:tcPr>
            <w:tcW w:w="567" w:type="dxa"/>
            <w:tcBorders>
              <w:top w:val="nil"/>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76. Муниципальное учреждение дополнительного образования детско-юношеская спортивная школа №4 </w:t>
            </w:r>
            <w:proofErr w:type="spellStart"/>
            <w:r w:rsidRPr="00C57E96">
              <w:rPr>
                <w:rFonts w:ascii="Times New Roman" w:hAnsi="Times New Roman" w:cs="Times New Roman"/>
                <w:color w:val="000000"/>
              </w:rPr>
              <w:t>Тутаевского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73,99</w:t>
            </w:r>
          </w:p>
        </w:tc>
        <w:tc>
          <w:tcPr>
            <w:tcW w:w="567" w:type="dxa"/>
            <w:tcBorders>
              <w:top w:val="nil"/>
              <w:left w:val="nil"/>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nil"/>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27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62. Муниципальное образовательное учреждение дополнительного образования «</w:t>
            </w:r>
            <w:proofErr w:type="spellStart"/>
            <w:r w:rsidRPr="00C57E96">
              <w:rPr>
                <w:rFonts w:ascii="Times New Roman" w:hAnsi="Times New Roman" w:cs="Times New Roman"/>
                <w:color w:val="000000"/>
              </w:rPr>
              <w:t>Некоузская</w:t>
            </w:r>
            <w:proofErr w:type="spellEnd"/>
            <w:r w:rsidRPr="00C57E96">
              <w:rPr>
                <w:rFonts w:ascii="Times New Roman" w:hAnsi="Times New Roman" w:cs="Times New Roman"/>
                <w:color w:val="000000"/>
              </w:rPr>
              <w:t xml:space="preserve">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73,99</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 Муниципальное учреждение дополнительного образования детско-юношеская спортивная школа 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73,92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54. Муниципальное бюджетное учреждение дополнительного образования детей детский оздоровительно-образовательный центр "</w:t>
            </w:r>
            <w:proofErr w:type="spellStart"/>
            <w:r w:rsidRPr="00C57E96">
              <w:rPr>
                <w:rFonts w:ascii="Times New Roman" w:hAnsi="Times New Roman" w:cs="Times New Roman"/>
                <w:color w:val="000000"/>
              </w:rPr>
              <w:t>Соть</w:t>
            </w:r>
            <w:proofErr w:type="spellEnd"/>
            <w:r w:rsidRPr="00C57E96">
              <w:rPr>
                <w:rFonts w:ascii="Times New Roman" w:hAnsi="Times New Roman" w:cs="Times New Roman"/>
                <w:color w:val="000000"/>
              </w:rPr>
              <w:t>" Даниловского района Ярославской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73,91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129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 Государственное образовательное автономное учреждение дополнительного образования Ярославской области Центр детско-юношеского технического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63. Муниципальное учреждение дополнительного образования Центр детского творчества "Созвездие"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135. Муниципальное бюджетное учреждение дополнительного образования Детская музыкальная школа </w:t>
            </w:r>
            <w:proofErr w:type="spellStart"/>
            <w:r w:rsidRPr="00C57E96">
              <w:rPr>
                <w:rFonts w:ascii="Times New Roman" w:hAnsi="Times New Roman" w:cs="Times New Roman"/>
                <w:color w:val="000000"/>
              </w:rPr>
              <w:t>Большесельского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 Муниципальное образовательное учреждение дополнительного образования Детский центр "Восхождение"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69. Муниципальная образовательная организация дополнительного образования Центр внешкольной работы</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 Муниципальное образовательное учреждение дополнительного образования Ярославский юннатский центр "Радуга"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73,80</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35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131. Муниципальное учреждение дополнительного профессионального образования  "Учебно- методический центр"</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73,54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117. Государственное профессиональное образовательное учреждение Ярославской области Ярославский градостроительный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51,2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73,50</w:t>
            </w:r>
          </w:p>
        </w:tc>
        <w:tc>
          <w:tcPr>
            <w:tcW w:w="567" w:type="dxa"/>
            <w:tcBorders>
              <w:top w:val="single" w:sz="4" w:space="0" w:color="auto"/>
              <w:left w:val="nil"/>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vMerge w:val="restart"/>
            <w:tcBorders>
              <w:top w:val="single" w:sz="4" w:space="0" w:color="auto"/>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108. Государственное профессиональное образовательное учреждение Ярославской области "Ярославский автомеханический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73,50</w:t>
            </w:r>
          </w:p>
        </w:tc>
        <w:tc>
          <w:tcPr>
            <w:tcW w:w="567" w:type="dxa"/>
            <w:tcBorders>
              <w:left w:val="nil"/>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 Муниципальное учреждение дополнительного образования Детско-юношеская спортивная школа г. Любима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73,50</w:t>
            </w:r>
          </w:p>
        </w:tc>
        <w:tc>
          <w:tcPr>
            <w:tcW w:w="567" w:type="dxa"/>
            <w:tcBorders>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vMerge/>
            <w:tcBorders>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147. Муниципальное образовательное учреждение Детская музыкальная школа </w:t>
            </w:r>
            <w:proofErr w:type="spellStart"/>
            <w:r w:rsidRPr="00C57E96">
              <w:rPr>
                <w:rFonts w:ascii="Times New Roman" w:hAnsi="Times New Roman" w:cs="Times New Roman"/>
                <w:color w:val="000000"/>
              </w:rPr>
              <w:t>п.Пречистое</w:t>
            </w:r>
            <w:proofErr w:type="spellEnd"/>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128. Муниципальное учреждение дополнительного профессионального образования "Центр сопровождения участников образовательного процесса"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139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33. Муниципальное образовательное учреждение дополнительного образования "Дом детского творчества Фрунзенского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120. Государственное профессиональное образовательное учреждение Ярославской области Рыбинский транспортно-технологический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73,27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31. Муниципальное образовательное учреждение дополнительного образования "Детский оздоровительно-образовательный центр имени </w:t>
            </w:r>
            <w:proofErr w:type="spellStart"/>
            <w:r w:rsidRPr="00C57E96">
              <w:rPr>
                <w:rFonts w:ascii="Times New Roman" w:hAnsi="Times New Roman" w:cs="Times New Roman"/>
                <w:color w:val="000000"/>
              </w:rPr>
              <w:t>А.Матросова</w:t>
            </w:r>
            <w:proofErr w:type="spellEnd"/>
            <w:r w:rsidRPr="00C57E96">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73,22</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 Государственное профессиональное образовательное учреждение Ярославской области Рыбинский колледж городской инфраструктуры</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84,6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73,17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43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166. Муниципальное учреждение дополнительного образования "Детская школа искусств №3"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35,3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73,04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44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167. Муниципальное учреждение дополнительного образования Детская школа искусств №5 города Ярославля</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82,1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73,03</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45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123. Государственное профессиональное образовательное автономное учреждение Ярославской области Ярославский колледж гостиничного и строительного сервиса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93,8</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72,94</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170. Государственное образовательное учреждение среднего профессионального образования Ярославской области «Ярославское музыкальное училище (колледж) им. Л.В. Собинова»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72,81</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24. Муниципальное учреждение дополнительного образования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72,77</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48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77. Учреждение дополнительного образования детский оздоровительный центр "Юность" </w:t>
            </w:r>
            <w:proofErr w:type="spellStart"/>
            <w:r w:rsidRPr="00C57E96">
              <w:rPr>
                <w:rFonts w:ascii="Times New Roman" w:hAnsi="Times New Roman" w:cs="Times New Roman"/>
                <w:color w:val="000000"/>
              </w:rPr>
              <w:t>Угличского</w:t>
            </w:r>
            <w:proofErr w:type="spellEnd"/>
            <w:r w:rsidRPr="00C57E96">
              <w:rPr>
                <w:rFonts w:ascii="Times New Roman" w:hAnsi="Times New Roman" w:cs="Times New Roman"/>
                <w:color w:val="000000"/>
              </w:rPr>
              <w:t xml:space="preserve">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72,66</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149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171. Государственное профессиональное образовательное учреждение Ярославской области "Ярославское художественное училище"</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75,7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72,49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41. Муниципальное образовательное учреждение дополнительного образования Центр "Истоки"</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72,28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23. Муниципальное образовательное учреждение дополнительного образования детей детский оздоровительно-образовательный центр </w:t>
            </w:r>
            <w:r>
              <w:rPr>
                <w:rFonts w:ascii="Times New Roman" w:hAnsi="Times New Roman" w:cs="Times New Roman"/>
                <w:color w:val="000000"/>
              </w:rPr>
              <w:t>«</w:t>
            </w:r>
            <w:r w:rsidRPr="00C57E96">
              <w:rPr>
                <w:rFonts w:ascii="Times New Roman" w:hAnsi="Times New Roman" w:cs="Times New Roman"/>
                <w:color w:val="000000"/>
              </w:rPr>
              <w:t>Орленок</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72,17</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 Муниципальное образовательное учреждение дополнительного образования детско-юношеская спортивная школа № 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30,5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72,08</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137. Муниципальное образовательное учреждение дополнительного образования Детская школа искусств с. Брейтово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81,9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97,2</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71,79</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 Государственное профессиональное образовательное автономное учреждение Ярославской области Заволжский политехнический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71,36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55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124. Государственное профессиональное образовательное учреждение Ярославской области Рыбинский лесотехнический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42,2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33,7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93,6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71,34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56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81. Муниципальное автономное  учреждение дополнительного образования детский оздоровительный центр </w:t>
            </w:r>
            <w:r>
              <w:rPr>
                <w:rFonts w:ascii="Times New Roman" w:hAnsi="Times New Roman" w:cs="Times New Roman"/>
                <w:color w:val="000000"/>
              </w:rPr>
              <w:t>«</w:t>
            </w:r>
            <w:r w:rsidRPr="00C57E96">
              <w:rPr>
                <w:rFonts w:ascii="Times New Roman" w:hAnsi="Times New Roman" w:cs="Times New Roman"/>
                <w:color w:val="000000"/>
              </w:rPr>
              <w:t>Иволга</w:t>
            </w:r>
            <w:r>
              <w:rPr>
                <w:rFonts w:ascii="Times New Roman" w:hAnsi="Times New Roman" w:cs="Times New Roman"/>
                <w:color w:val="000000"/>
              </w:rPr>
              <w:t>»</w:t>
            </w:r>
            <w:r w:rsidRPr="00C57E96">
              <w:rPr>
                <w:rFonts w:ascii="Times New Roman" w:hAnsi="Times New Roman" w:cs="Times New Roman"/>
                <w:color w:val="000000"/>
              </w:rPr>
              <w:t xml:space="preserve"> Ярославского муниципального района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71,21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57</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97. Государственное профессиональное образовательное учреждение Ярославской области Ярославский политехнический колледж № 24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96,5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39,1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36,5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92,3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71,01</w:t>
            </w:r>
          </w:p>
        </w:tc>
        <w:tc>
          <w:tcPr>
            <w:tcW w:w="567" w:type="dxa"/>
            <w:tcBorders>
              <w:top w:val="single" w:sz="4" w:space="0" w:color="auto"/>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58</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 Государственное профессиональное образовательное учреждение Ярославской области Ярославский кадетский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39,6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33,9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86,3</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69,75</w:t>
            </w:r>
          </w:p>
        </w:tc>
        <w:tc>
          <w:tcPr>
            <w:tcW w:w="567" w:type="dxa"/>
            <w:tcBorders>
              <w:top w:val="single" w:sz="4" w:space="0" w:color="auto"/>
              <w:left w:val="nil"/>
              <w:bottom w:val="single" w:sz="4" w:space="0" w:color="auto"/>
              <w:right w:val="nil"/>
            </w:tcBorders>
          </w:tcPr>
          <w:p w:rsidR="00C31686" w:rsidRDefault="00C31686" w:rsidP="00E33DCB">
            <w:pPr>
              <w:spacing w:after="0" w:line="240" w:lineRule="auto"/>
              <w:jc w:val="center"/>
              <w:rPr>
                <w:rFonts w:ascii="Times New Roman" w:eastAsia="Calibri" w:hAnsi="Times New Roman" w:cs="Times New Roman"/>
                <w:color w:val="00000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159</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lastRenderedPageBreak/>
              <w:t>114. Государственное профессиональное образовательное учреждение Ярославской области Рыбинский полиграфический колледж</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87,0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28,5</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95,0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94,1</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69,64</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60</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172. Государственное профессиональное 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Ярославский колледж культуры</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43,2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34,4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69,16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61</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144. Муниципальное образовательное учреждение дополнительного образования </w:t>
            </w:r>
            <w:proofErr w:type="spellStart"/>
            <w:r w:rsidRPr="00C57E96">
              <w:rPr>
                <w:rFonts w:ascii="Times New Roman" w:hAnsi="Times New Roman" w:cs="Times New Roman"/>
                <w:color w:val="000000"/>
              </w:rPr>
              <w:t>Некоузская</w:t>
            </w:r>
            <w:proofErr w:type="spellEnd"/>
            <w:r w:rsidRPr="00C57E96">
              <w:rPr>
                <w:rFonts w:ascii="Times New Roman" w:hAnsi="Times New Roman" w:cs="Times New Roman"/>
                <w:color w:val="000000"/>
              </w:rPr>
              <w:t xml:space="preserve"> детская музыкальная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98,9</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100,0</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68,91</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62</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142. Муниципальное учреждение дополнительного образования Некрасовская детская музыкальная школа им. В.И. Касторского</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90,8</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46,3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99,6</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68,80</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63</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150. Муниципальное бюджетное учреждение дополнительного образования города Рыбинска </w:t>
            </w:r>
            <w:r>
              <w:rPr>
                <w:rFonts w:ascii="Times New Roman" w:hAnsi="Times New Roman" w:cs="Times New Roman"/>
                <w:color w:val="000000"/>
              </w:rPr>
              <w:t>«</w:t>
            </w:r>
            <w:r w:rsidRPr="00C57E96">
              <w:rPr>
                <w:rFonts w:ascii="Times New Roman" w:hAnsi="Times New Roman" w:cs="Times New Roman"/>
                <w:color w:val="000000"/>
              </w:rPr>
              <w:t>Детская музыкальная школа №2</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83,6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50,0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8,0</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99,5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68,16</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64</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 xml:space="preserve">19. Государственное общеобразовательное учреждение Ярославской области </w:t>
            </w:r>
            <w:r>
              <w:rPr>
                <w:rFonts w:ascii="Times New Roman" w:hAnsi="Times New Roman" w:cs="Times New Roman"/>
                <w:color w:val="000000"/>
              </w:rPr>
              <w:t>«</w:t>
            </w:r>
            <w:r w:rsidRPr="00C57E96">
              <w:rPr>
                <w:rFonts w:ascii="Times New Roman" w:hAnsi="Times New Roman" w:cs="Times New Roman"/>
                <w:color w:val="000000"/>
              </w:rPr>
              <w:t>Средняя школа № 33 им. К. Маркса с углублённым изучением математики</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88,2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40,6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24,7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91,7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90,5</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67,12</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65</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134. Государственное профессиональное образовательное у</w:t>
            </w:r>
            <w:r>
              <w:rPr>
                <w:rFonts w:ascii="Times New Roman" w:hAnsi="Times New Roman" w:cs="Times New Roman"/>
                <w:color w:val="000000"/>
              </w:rPr>
              <w:t>чреждение Ярославской области «</w:t>
            </w:r>
            <w:r w:rsidRPr="00C57E96">
              <w:rPr>
                <w:rFonts w:ascii="Times New Roman" w:hAnsi="Times New Roman" w:cs="Times New Roman"/>
                <w:color w:val="000000"/>
              </w:rPr>
              <w:t>Ярославский медицинский колледж</w:t>
            </w:r>
            <w:r>
              <w:rPr>
                <w:rFonts w:ascii="Times New Roman" w:hAnsi="Times New Roman" w:cs="Times New Roman"/>
                <w:color w:val="000000"/>
              </w:rPr>
              <w:t>»</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90,3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25,1</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31,3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77,4</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73,4</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59,50</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66</w:t>
            </w:r>
          </w:p>
        </w:tc>
      </w:tr>
      <w:tr w:rsidR="00C31686" w:rsidRPr="00556D6A" w:rsidTr="00C31686">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64. Муниципальное учреждение дополнительного образования Некрасовская детско-юношеская спортивная школа</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77,2</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34,6</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32,7</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69,3</w:t>
            </w:r>
          </w:p>
        </w:tc>
        <w:tc>
          <w:tcPr>
            <w:tcW w:w="624"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69,7</w:t>
            </w: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hAnsi="Times New Roman" w:cs="Times New Roman"/>
                <w:color w:val="000000"/>
              </w:rPr>
            </w:pPr>
            <w:r w:rsidRPr="00C57E96">
              <w:rPr>
                <w:rFonts w:ascii="Times New Roman" w:hAnsi="Times New Roman" w:cs="Times New Roman"/>
                <w:color w:val="000000"/>
              </w:rPr>
              <w:t>56,68</w:t>
            </w:r>
          </w:p>
        </w:tc>
        <w:tc>
          <w:tcPr>
            <w:tcW w:w="567" w:type="dxa"/>
            <w:tcBorders>
              <w:top w:val="nil"/>
              <w:left w:val="nil"/>
              <w:bottom w:val="single" w:sz="4" w:space="0" w:color="auto"/>
              <w:right w:val="nil"/>
            </w:tcBorders>
          </w:tcPr>
          <w:p w:rsidR="00C31686" w:rsidRPr="00C57E96" w:rsidRDefault="00C31686" w:rsidP="00E33DCB">
            <w:pPr>
              <w:spacing w:after="0" w:line="240" w:lineRule="auto"/>
              <w:jc w:val="center"/>
              <w:rPr>
                <w:rFonts w:ascii="Times New Roman" w:eastAsia="Calibri" w:hAnsi="Times New Roman" w:cs="Times New Roman"/>
                <w:color w:val="000000"/>
              </w:rPr>
            </w:pPr>
          </w:p>
        </w:tc>
        <w:tc>
          <w:tcPr>
            <w:tcW w:w="567" w:type="dxa"/>
            <w:tcBorders>
              <w:top w:val="nil"/>
              <w:left w:val="nil"/>
              <w:bottom w:val="single" w:sz="4" w:space="0" w:color="auto"/>
              <w:right w:val="single" w:sz="4" w:space="0" w:color="auto"/>
            </w:tcBorders>
            <w:shd w:val="clear" w:color="auto" w:fill="auto"/>
            <w:noWrap/>
            <w:vAlign w:val="center"/>
          </w:tcPr>
          <w:p w:rsidR="00C31686" w:rsidRPr="00C57E96" w:rsidRDefault="00C31686" w:rsidP="00E33DCB">
            <w:pPr>
              <w:spacing w:after="0" w:line="240" w:lineRule="auto"/>
              <w:jc w:val="center"/>
              <w:rPr>
                <w:rFonts w:ascii="Times New Roman" w:eastAsia="Calibri" w:hAnsi="Times New Roman" w:cs="Times New Roman"/>
                <w:color w:val="000000"/>
              </w:rPr>
            </w:pPr>
            <w:r w:rsidRPr="00C57E96">
              <w:rPr>
                <w:rFonts w:ascii="Times New Roman" w:eastAsia="Calibri" w:hAnsi="Times New Roman" w:cs="Times New Roman"/>
                <w:color w:val="000000"/>
              </w:rPr>
              <w:t>1</w:t>
            </w:r>
            <w:r>
              <w:rPr>
                <w:rFonts w:ascii="Times New Roman" w:eastAsia="Calibri" w:hAnsi="Times New Roman" w:cs="Times New Roman"/>
                <w:color w:val="000000"/>
              </w:rPr>
              <w:t>67</w:t>
            </w:r>
          </w:p>
        </w:tc>
      </w:tr>
    </w:tbl>
    <w:p w:rsidR="00C31686" w:rsidRPr="00556D6A" w:rsidRDefault="00C31686" w:rsidP="00C31686">
      <w:pPr>
        <w:spacing w:after="0"/>
        <w:rPr>
          <w:rFonts w:ascii="Times New Roman" w:eastAsia="Times New Roman" w:hAnsi="Times New Roman" w:cs="Times New Roman"/>
          <w:i/>
          <w:sz w:val="28"/>
          <w:szCs w:val="28"/>
        </w:rPr>
      </w:pPr>
      <w:r w:rsidRPr="00556D6A">
        <w:rPr>
          <w:rFonts w:ascii="Times New Roman" w:eastAsia="Times New Roman" w:hAnsi="Times New Roman" w:cs="Times New Roman"/>
          <w:i/>
          <w:sz w:val="28"/>
          <w:szCs w:val="28"/>
        </w:rPr>
        <w:br w:type="page"/>
      </w:r>
    </w:p>
    <w:p w:rsidR="00C31686" w:rsidRDefault="00C31686"/>
    <w:sectPr w:rsidR="00C31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font341">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charset w:val="CC"/>
    <w:family w:val="swiss"/>
    <w:pitch w:val="variable"/>
    <w:sig w:usb0="00000000"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08"/>
        </w:tabs>
        <w:ind w:left="1492" w:hanging="360"/>
      </w:pPr>
    </w:lvl>
    <w:lvl w:ilvl="1">
      <w:start w:val="1"/>
      <w:numFmt w:val="decimal"/>
      <w:lvlText w:val="%2."/>
      <w:lvlJc w:val="left"/>
      <w:pPr>
        <w:tabs>
          <w:tab w:val="num" w:pos="1080"/>
        </w:tabs>
        <w:ind w:left="1080" w:hanging="360"/>
      </w:pPr>
      <w:rPr>
        <w:rFonts w:ascii="Times New Roman" w:hAnsi="Times New Roman" w:cs="Times New Roman"/>
        <w:b/>
        <w:sz w:val="22"/>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3">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bullet"/>
      <w:pStyle w:val="3"/>
      <w:lvlText w:val="-"/>
      <w:lvlJc w:val="left"/>
      <w:pPr>
        <w:tabs>
          <w:tab w:val="num" w:pos="927"/>
        </w:tabs>
        <w:ind w:left="927" w:hanging="360"/>
      </w:pPr>
      <w:rPr>
        <w:rFonts w:ascii="Symbol" w:hAnsi="Symbol" w:cs="Times New Roman" w:hint="default"/>
      </w:rPr>
    </w:lvl>
  </w:abstractNum>
  <w:abstractNum w:abstractNumId="5">
    <w:nsid w:val="00000006"/>
    <w:multiLevelType w:val="singleLevel"/>
    <w:tmpl w:val="00000006"/>
    <w:name w:val="WW8Num6"/>
    <w:lvl w:ilvl="0">
      <w:start w:val="1"/>
      <w:numFmt w:val="bullet"/>
      <w:pStyle w:val="2"/>
      <w:lvlText w:val="-"/>
      <w:lvlJc w:val="left"/>
      <w:pPr>
        <w:tabs>
          <w:tab w:val="num" w:pos="644"/>
        </w:tabs>
        <w:ind w:left="644" w:hanging="360"/>
      </w:pPr>
      <w:rPr>
        <w:rFonts w:ascii="Symbol" w:hAnsi="Symbol" w:cs="Times New Roman" w:hint="default"/>
      </w:rPr>
    </w:lvl>
  </w:abstractNum>
  <w:abstractNum w:abstractNumId="6">
    <w:nsid w:val="00000007"/>
    <w:multiLevelType w:val="singleLevel"/>
    <w:tmpl w:val="00000007"/>
    <w:name w:val="WW8Num7"/>
    <w:lvl w:ilvl="0">
      <w:start w:val="1"/>
      <w:numFmt w:val="bullet"/>
      <w:pStyle w:val="1"/>
      <w:lvlText w:val="-"/>
      <w:lvlJc w:val="left"/>
      <w:pPr>
        <w:tabs>
          <w:tab w:val="num" w:pos="360"/>
        </w:tabs>
        <w:ind w:left="360" w:hanging="360"/>
      </w:pPr>
      <w:rPr>
        <w:rFonts w:ascii="Symbol" w:hAnsi="Symbol" w:cs="Times New Roman" w:hint="default"/>
      </w:rPr>
    </w:lvl>
  </w:abstractNum>
  <w:abstractNum w:abstractNumId="7">
    <w:nsid w:val="00000008"/>
    <w:multiLevelType w:val="multilevel"/>
    <w:tmpl w:val="00000008"/>
    <w:name w:val="WW8Num8"/>
    <w:lvl w:ilvl="0">
      <w:start w:val="1"/>
      <w:numFmt w:val="decimal"/>
      <w:pStyle w:val="-11"/>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00000009"/>
    <w:multiLevelType w:val="multilevel"/>
    <w:tmpl w:val="00000009"/>
    <w:name w:val="WW8Num9"/>
    <w:lvl w:ilvl="0">
      <w:start w:val="3"/>
      <w:numFmt w:val="decimal"/>
      <w:lvlText w:val="%1."/>
      <w:lvlJc w:val="left"/>
      <w:pPr>
        <w:tabs>
          <w:tab w:val="num" w:pos="0"/>
        </w:tabs>
        <w:ind w:left="540" w:hanging="540"/>
      </w:pPr>
      <w:rPr>
        <w:rFonts w:eastAsia="Calibri" w:hint="default"/>
        <w:sz w:val="22"/>
        <w:szCs w:val="22"/>
      </w:rPr>
    </w:lvl>
    <w:lvl w:ilvl="1">
      <w:start w:val="4"/>
      <w:numFmt w:val="decimal"/>
      <w:lvlText w:val="%1.%2."/>
      <w:lvlJc w:val="left"/>
      <w:pPr>
        <w:tabs>
          <w:tab w:val="num" w:pos="0"/>
        </w:tabs>
        <w:ind w:left="894" w:hanging="540"/>
      </w:pPr>
      <w:rPr>
        <w:rFonts w:eastAsia="Calibri" w:hint="default"/>
        <w:sz w:val="22"/>
        <w:szCs w:val="22"/>
      </w:rPr>
    </w:lvl>
    <w:lvl w:ilvl="2">
      <w:start w:val="2"/>
      <w:numFmt w:val="decimal"/>
      <w:lvlText w:val="%1.%2.%3."/>
      <w:lvlJc w:val="left"/>
      <w:pPr>
        <w:tabs>
          <w:tab w:val="num" w:pos="0"/>
        </w:tabs>
        <w:ind w:left="1428" w:hanging="720"/>
      </w:pPr>
      <w:rPr>
        <w:rFonts w:eastAsia="Calibri" w:hint="default"/>
        <w:sz w:val="22"/>
        <w:szCs w:val="22"/>
      </w:rPr>
    </w:lvl>
    <w:lvl w:ilvl="3">
      <w:start w:val="1"/>
      <w:numFmt w:val="decimal"/>
      <w:lvlText w:val="%1.%2.%3.%4."/>
      <w:lvlJc w:val="left"/>
      <w:pPr>
        <w:tabs>
          <w:tab w:val="num" w:pos="0"/>
        </w:tabs>
        <w:ind w:left="1782" w:hanging="720"/>
      </w:pPr>
      <w:rPr>
        <w:rFonts w:eastAsia="Calibri" w:hint="default"/>
        <w:sz w:val="22"/>
        <w:szCs w:val="22"/>
      </w:rPr>
    </w:lvl>
    <w:lvl w:ilvl="4">
      <w:start w:val="1"/>
      <w:numFmt w:val="decimal"/>
      <w:lvlText w:val="%1.%2.%3.%4.%5."/>
      <w:lvlJc w:val="left"/>
      <w:pPr>
        <w:tabs>
          <w:tab w:val="num" w:pos="0"/>
        </w:tabs>
        <w:ind w:left="2496" w:hanging="1080"/>
      </w:pPr>
      <w:rPr>
        <w:rFonts w:eastAsia="Calibri" w:hint="default"/>
        <w:sz w:val="22"/>
        <w:szCs w:val="22"/>
      </w:rPr>
    </w:lvl>
    <w:lvl w:ilvl="5">
      <w:start w:val="1"/>
      <w:numFmt w:val="decimal"/>
      <w:lvlText w:val="%1.%2.%3.%4.%5.%6."/>
      <w:lvlJc w:val="left"/>
      <w:pPr>
        <w:tabs>
          <w:tab w:val="num" w:pos="0"/>
        </w:tabs>
        <w:ind w:left="2850" w:hanging="1080"/>
      </w:pPr>
      <w:rPr>
        <w:rFonts w:eastAsia="Calibri" w:hint="default"/>
        <w:sz w:val="22"/>
        <w:szCs w:val="22"/>
      </w:rPr>
    </w:lvl>
    <w:lvl w:ilvl="6">
      <w:start w:val="1"/>
      <w:numFmt w:val="decimal"/>
      <w:lvlText w:val="%1.%2.%3.%4.%5.%6.%7."/>
      <w:lvlJc w:val="left"/>
      <w:pPr>
        <w:tabs>
          <w:tab w:val="num" w:pos="0"/>
        </w:tabs>
        <w:ind w:left="3564" w:hanging="1440"/>
      </w:pPr>
      <w:rPr>
        <w:rFonts w:eastAsia="Calibri" w:hint="default"/>
        <w:sz w:val="22"/>
        <w:szCs w:val="22"/>
      </w:rPr>
    </w:lvl>
    <w:lvl w:ilvl="7">
      <w:start w:val="1"/>
      <w:numFmt w:val="decimal"/>
      <w:lvlText w:val="%1.%2.%3.%4.%5.%6.%7.%8."/>
      <w:lvlJc w:val="left"/>
      <w:pPr>
        <w:tabs>
          <w:tab w:val="num" w:pos="0"/>
        </w:tabs>
        <w:ind w:left="3918" w:hanging="1440"/>
      </w:pPr>
      <w:rPr>
        <w:rFonts w:eastAsia="Calibri" w:hint="default"/>
        <w:sz w:val="22"/>
        <w:szCs w:val="22"/>
      </w:rPr>
    </w:lvl>
    <w:lvl w:ilvl="8">
      <w:start w:val="1"/>
      <w:numFmt w:val="decimal"/>
      <w:lvlText w:val="%1.%2.%3.%4.%5.%6.%7.%8.%9."/>
      <w:lvlJc w:val="left"/>
      <w:pPr>
        <w:tabs>
          <w:tab w:val="num" w:pos="0"/>
        </w:tabs>
        <w:ind w:left="4632" w:hanging="1800"/>
      </w:pPr>
      <w:rPr>
        <w:rFonts w:eastAsia="Calibri" w:hint="default"/>
        <w:sz w:val="22"/>
        <w:szCs w:val="22"/>
      </w:rPr>
    </w:lvl>
  </w:abstractNum>
  <w:abstractNum w:abstractNumId="9">
    <w:nsid w:val="01A53644"/>
    <w:multiLevelType w:val="hybridMultilevel"/>
    <w:tmpl w:val="067AE43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C03F53"/>
    <w:multiLevelType w:val="hybridMultilevel"/>
    <w:tmpl w:val="0FDCAF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D73269"/>
    <w:multiLevelType w:val="hybridMultilevel"/>
    <w:tmpl w:val="6BAABBF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AC6480"/>
    <w:multiLevelType w:val="hybridMultilevel"/>
    <w:tmpl w:val="872AEAC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A0501"/>
    <w:multiLevelType w:val="hybridMultilevel"/>
    <w:tmpl w:val="56BCD78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743F09"/>
    <w:multiLevelType w:val="hybridMultilevel"/>
    <w:tmpl w:val="07521A2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BA1A94"/>
    <w:multiLevelType w:val="hybridMultilevel"/>
    <w:tmpl w:val="A10CD01C"/>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9B4662"/>
    <w:multiLevelType w:val="hybridMultilevel"/>
    <w:tmpl w:val="AD50593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216614F"/>
    <w:multiLevelType w:val="hybridMultilevel"/>
    <w:tmpl w:val="A942F8A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91AFE"/>
    <w:multiLevelType w:val="hybridMultilevel"/>
    <w:tmpl w:val="B2CCAA74"/>
    <w:lvl w:ilvl="0" w:tplc="8AEE489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7F179D"/>
    <w:multiLevelType w:val="hybridMultilevel"/>
    <w:tmpl w:val="497C6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0"/>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8">
    <w:nsid w:val="3B13023C"/>
    <w:multiLevelType w:val="hybridMultilevel"/>
    <w:tmpl w:val="E8A8F4D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AF66F7"/>
    <w:multiLevelType w:val="hybridMultilevel"/>
    <w:tmpl w:val="BDD4DF30"/>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D10E89"/>
    <w:multiLevelType w:val="hybridMultilevel"/>
    <w:tmpl w:val="90382F2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8E4345"/>
    <w:multiLevelType w:val="hybridMultilevel"/>
    <w:tmpl w:val="E552F5A4"/>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556388"/>
    <w:multiLevelType w:val="hybridMultilevel"/>
    <w:tmpl w:val="37949E98"/>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64194B"/>
    <w:multiLevelType w:val="multilevel"/>
    <w:tmpl w:val="1A2A453A"/>
    <w:lvl w:ilvl="0">
      <w:start w:val="2"/>
      <w:numFmt w:val="decimal"/>
      <w:pStyle w:val="21"/>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0"/>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FC7A5A"/>
    <w:multiLevelType w:val="hybridMultilevel"/>
    <w:tmpl w:val="4B5A278E"/>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B8412B"/>
    <w:multiLevelType w:val="hybridMultilevel"/>
    <w:tmpl w:val="2C866E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8AA0C87"/>
    <w:multiLevelType w:val="hybridMultilevel"/>
    <w:tmpl w:val="809C440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E665E0"/>
    <w:multiLevelType w:val="hybridMultilevel"/>
    <w:tmpl w:val="24A88F8A"/>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C3262"/>
    <w:multiLevelType w:val="hybridMultilevel"/>
    <w:tmpl w:val="BCD6E454"/>
    <w:lvl w:ilvl="0" w:tplc="36A48C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BA3134"/>
    <w:multiLevelType w:val="hybridMultilevel"/>
    <w:tmpl w:val="97205412"/>
    <w:lvl w:ilvl="0" w:tplc="DB48E3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27"/>
  </w:num>
  <w:num w:numId="4">
    <w:abstractNumId w:val="3"/>
  </w:num>
  <w:num w:numId="5">
    <w:abstractNumId w:val="20"/>
  </w:num>
  <w:num w:numId="6">
    <w:abstractNumId w:val="23"/>
  </w:num>
  <w:num w:numId="7">
    <w:abstractNumId w:val="33"/>
  </w:num>
  <w:num w:numId="8">
    <w:abstractNumId w:val="17"/>
  </w:num>
  <w:num w:numId="9">
    <w:abstractNumId w:val="32"/>
  </w:num>
  <w:num w:numId="10">
    <w:abstractNumId w:val="38"/>
  </w:num>
  <w:num w:numId="11">
    <w:abstractNumId w:val="26"/>
  </w:num>
  <w:num w:numId="12">
    <w:abstractNumId w:val="22"/>
  </w:num>
  <w:num w:numId="13">
    <w:abstractNumId w:val="29"/>
  </w:num>
  <w:num w:numId="14">
    <w:abstractNumId w:val="31"/>
  </w:num>
  <w:num w:numId="15">
    <w:abstractNumId w:val="45"/>
  </w:num>
  <w:num w:numId="16">
    <w:abstractNumId w:val="13"/>
  </w:num>
  <w:num w:numId="17">
    <w:abstractNumId w:val="42"/>
  </w:num>
  <w:num w:numId="18">
    <w:abstractNumId w:val="43"/>
  </w:num>
  <w:num w:numId="19">
    <w:abstractNumId w:val="47"/>
  </w:num>
  <w:num w:numId="20">
    <w:abstractNumId w:val="40"/>
  </w:num>
  <w:num w:numId="21">
    <w:abstractNumId w:val="0"/>
  </w:num>
  <w:num w:numId="22">
    <w:abstractNumId w:val="1"/>
  </w:num>
  <w:num w:numId="23">
    <w:abstractNumId w:val="2"/>
  </w:num>
  <w:num w:numId="24">
    <w:abstractNumId w:val="4"/>
  </w:num>
  <w:num w:numId="25">
    <w:abstractNumId w:val="5"/>
  </w:num>
  <w:num w:numId="26">
    <w:abstractNumId w:val="6"/>
  </w:num>
  <w:num w:numId="27">
    <w:abstractNumId w:val="7"/>
  </w:num>
  <w:num w:numId="28">
    <w:abstractNumId w:val="8"/>
  </w:num>
  <w:num w:numId="29">
    <w:abstractNumId w:val="48"/>
  </w:num>
  <w:num w:numId="30">
    <w:abstractNumId w:val="24"/>
  </w:num>
  <w:num w:numId="31">
    <w:abstractNumId w:val="21"/>
  </w:num>
  <w:num w:numId="32">
    <w:abstractNumId w:val="41"/>
  </w:num>
  <w:num w:numId="33">
    <w:abstractNumId w:val="34"/>
  </w:num>
  <w:num w:numId="34">
    <w:abstractNumId w:val="46"/>
  </w:num>
  <w:num w:numId="35">
    <w:abstractNumId w:val="18"/>
  </w:num>
  <w:num w:numId="36">
    <w:abstractNumId w:val="19"/>
  </w:num>
  <w:num w:numId="37">
    <w:abstractNumId w:val="10"/>
  </w:num>
  <w:num w:numId="38">
    <w:abstractNumId w:val="35"/>
  </w:num>
  <w:num w:numId="39">
    <w:abstractNumId w:val="9"/>
  </w:num>
  <w:num w:numId="40">
    <w:abstractNumId w:val="49"/>
  </w:num>
  <w:num w:numId="41">
    <w:abstractNumId w:val="16"/>
  </w:num>
  <w:num w:numId="42">
    <w:abstractNumId w:val="11"/>
  </w:num>
  <w:num w:numId="43">
    <w:abstractNumId w:val="36"/>
  </w:num>
  <w:num w:numId="44">
    <w:abstractNumId w:val="39"/>
  </w:num>
  <w:num w:numId="45">
    <w:abstractNumId w:val="15"/>
  </w:num>
  <w:num w:numId="46">
    <w:abstractNumId w:val="28"/>
  </w:num>
  <w:num w:numId="47">
    <w:abstractNumId w:val="30"/>
  </w:num>
  <w:num w:numId="48">
    <w:abstractNumId w:val="25"/>
  </w:num>
  <w:num w:numId="49">
    <w:abstractNumId w:val="4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FE"/>
    <w:rsid w:val="000A3B77"/>
    <w:rsid w:val="000A4E48"/>
    <w:rsid w:val="0024205B"/>
    <w:rsid w:val="00261F35"/>
    <w:rsid w:val="002D5793"/>
    <w:rsid w:val="003233B1"/>
    <w:rsid w:val="00363F48"/>
    <w:rsid w:val="00387148"/>
    <w:rsid w:val="0046082C"/>
    <w:rsid w:val="00590DF3"/>
    <w:rsid w:val="005F2FF3"/>
    <w:rsid w:val="00604314"/>
    <w:rsid w:val="00663A61"/>
    <w:rsid w:val="006B7282"/>
    <w:rsid w:val="0071503B"/>
    <w:rsid w:val="00790771"/>
    <w:rsid w:val="00794237"/>
    <w:rsid w:val="007C1C55"/>
    <w:rsid w:val="007C5D04"/>
    <w:rsid w:val="007C6FCE"/>
    <w:rsid w:val="00870883"/>
    <w:rsid w:val="008C05E2"/>
    <w:rsid w:val="008F4DFE"/>
    <w:rsid w:val="00947CA1"/>
    <w:rsid w:val="00967852"/>
    <w:rsid w:val="009A464C"/>
    <w:rsid w:val="00AB2F16"/>
    <w:rsid w:val="00B04FE6"/>
    <w:rsid w:val="00B1791C"/>
    <w:rsid w:val="00BA387C"/>
    <w:rsid w:val="00BC1506"/>
    <w:rsid w:val="00C04B7C"/>
    <w:rsid w:val="00C31686"/>
    <w:rsid w:val="00C567A2"/>
    <w:rsid w:val="00D354EF"/>
    <w:rsid w:val="00D3580B"/>
    <w:rsid w:val="00D472F2"/>
    <w:rsid w:val="00D64D50"/>
    <w:rsid w:val="00EA3D93"/>
    <w:rsid w:val="00EB13E4"/>
    <w:rsid w:val="00EB35A6"/>
    <w:rsid w:val="00EB7536"/>
    <w:rsid w:val="00ED35AA"/>
    <w:rsid w:val="00F4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lsdException w:name="Lis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C31686"/>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2">
    <w:name w:val="heading 2"/>
    <w:basedOn w:val="a"/>
    <w:link w:val="23"/>
    <w:qFormat/>
    <w:rsid w:val="00C316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C3168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31686"/>
    <w:pPr>
      <w:keepNext/>
      <w:spacing w:after="0" w:line="240" w:lineRule="auto"/>
      <w:jc w:val="right"/>
      <w:outlineLvl w:val="3"/>
    </w:pPr>
    <w:rPr>
      <w:rFonts w:ascii="Times New Roman" w:eastAsia="Times New Roman" w:hAnsi="Times New Roman" w:cs="Times New Roman"/>
      <w:b/>
      <w:bCs/>
      <w:sz w:val="24"/>
      <w:lang w:eastAsia="ru-RU"/>
    </w:rPr>
  </w:style>
  <w:style w:type="paragraph" w:styleId="50">
    <w:name w:val="heading 5"/>
    <w:basedOn w:val="a"/>
    <w:next w:val="a"/>
    <w:link w:val="51"/>
    <w:uiPriority w:val="99"/>
    <w:qFormat/>
    <w:rsid w:val="00C316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3168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C3168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1686"/>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rsid w:val="00C31686"/>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rsid w:val="00C31686"/>
    <w:rPr>
      <w:rFonts w:ascii="Arial" w:eastAsia="Times New Roman" w:hAnsi="Arial" w:cs="Arial"/>
      <w:b/>
      <w:bCs/>
      <w:sz w:val="26"/>
      <w:szCs w:val="26"/>
      <w:lang w:eastAsia="ru-RU"/>
    </w:rPr>
  </w:style>
  <w:style w:type="character" w:customStyle="1" w:styleId="40">
    <w:name w:val="Заголовок 4 Знак"/>
    <w:basedOn w:val="a0"/>
    <w:link w:val="4"/>
    <w:rsid w:val="00C31686"/>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rsid w:val="00C316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3168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C31686"/>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C31686"/>
  </w:style>
  <w:style w:type="character" w:customStyle="1" w:styleId="Heading1Char">
    <w:name w:val="Heading 1 Char"/>
    <w:basedOn w:val="a0"/>
    <w:uiPriority w:val="99"/>
    <w:locked/>
    <w:rsid w:val="00C31686"/>
    <w:rPr>
      <w:rFonts w:ascii="Arial" w:hAnsi="Arial"/>
      <w:b/>
      <w:kern w:val="32"/>
      <w:sz w:val="32"/>
      <w:lang w:eastAsia="ru-RU"/>
    </w:rPr>
  </w:style>
  <w:style w:type="character" w:customStyle="1" w:styleId="Heading2Char">
    <w:name w:val="Heading 2 Char"/>
    <w:basedOn w:val="a0"/>
    <w:uiPriority w:val="99"/>
    <w:locked/>
    <w:rsid w:val="00C31686"/>
    <w:rPr>
      <w:rFonts w:ascii="Times New Roman" w:hAnsi="Times New Roman"/>
      <w:b/>
      <w:sz w:val="28"/>
      <w:lang w:eastAsia="ru-RU"/>
    </w:rPr>
  </w:style>
  <w:style w:type="character" w:customStyle="1" w:styleId="Heading3Char">
    <w:name w:val="Heading 3 Char"/>
    <w:basedOn w:val="a0"/>
    <w:uiPriority w:val="99"/>
    <w:locked/>
    <w:rsid w:val="00C31686"/>
    <w:rPr>
      <w:rFonts w:ascii="Arial" w:hAnsi="Arial"/>
      <w:b/>
      <w:sz w:val="26"/>
      <w:lang w:eastAsia="ru-RU"/>
    </w:rPr>
  </w:style>
  <w:style w:type="paragraph" w:styleId="a3">
    <w:name w:val="List Paragraph"/>
    <w:basedOn w:val="a"/>
    <w:link w:val="a4"/>
    <w:uiPriority w:val="34"/>
    <w:qFormat/>
    <w:rsid w:val="00C31686"/>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4">
    <w:name w:val="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C31686"/>
    <w:pPr>
      <w:widowControl w:val="0"/>
      <w:autoSpaceDE w:val="0"/>
      <w:autoSpaceDN w:val="0"/>
      <w:spacing w:after="0" w:line="240" w:lineRule="auto"/>
    </w:pPr>
    <w:rPr>
      <w:rFonts w:ascii="Calibri" w:eastAsia="Times New Roman" w:hAnsi="Calibri" w:cs="Calibri"/>
      <w:lang w:eastAsia="ru-RU"/>
    </w:rPr>
  </w:style>
  <w:style w:type="paragraph" w:styleId="13">
    <w:name w:val="toc 1"/>
    <w:basedOn w:val="a"/>
    <w:next w:val="a"/>
    <w:autoRedefine/>
    <w:uiPriority w:val="39"/>
    <w:rsid w:val="00C31686"/>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C31686"/>
    <w:rPr>
      <w:rFonts w:cs="Times New Roman"/>
      <w:color w:val="0000FF"/>
      <w:u w:val="single"/>
    </w:rPr>
  </w:style>
  <w:style w:type="paragraph" w:styleId="a6">
    <w:name w:val="Balloon Text"/>
    <w:basedOn w:val="a"/>
    <w:link w:val="a7"/>
    <w:rsid w:val="00C3168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C31686"/>
    <w:rPr>
      <w:rFonts w:ascii="Tahoma" w:eastAsia="Times New Roman" w:hAnsi="Tahoma" w:cs="Tahoma"/>
      <w:sz w:val="16"/>
      <w:szCs w:val="16"/>
      <w:lang w:eastAsia="ru-RU"/>
    </w:rPr>
  </w:style>
  <w:style w:type="character" w:styleId="a8">
    <w:name w:val="Strong"/>
    <w:basedOn w:val="a0"/>
    <w:uiPriority w:val="22"/>
    <w:qFormat/>
    <w:rsid w:val="00C31686"/>
    <w:rPr>
      <w:rFonts w:cs="Times New Roman"/>
      <w:b/>
      <w:bCs/>
    </w:rPr>
  </w:style>
  <w:style w:type="paragraph" w:styleId="a9">
    <w:name w:val="Normal (Web)"/>
    <w:aliases w:val="Знак2,Обычный (Web)"/>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1686"/>
    <w:rPr>
      <w:rFonts w:cs="Times New Roman"/>
      <w:i/>
      <w:iCs/>
    </w:rPr>
  </w:style>
  <w:style w:type="paragraph" w:customStyle="1" w:styleId="western">
    <w:name w:val="western"/>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C31686"/>
    <w:rPr>
      <w:rFonts w:cs="Times New Roman"/>
      <w:i/>
      <w:iCs/>
      <w:color w:val="808080"/>
    </w:rPr>
  </w:style>
  <w:style w:type="paragraph" w:styleId="ac">
    <w:name w:val="TOC Heading"/>
    <w:basedOn w:val="10"/>
    <w:next w:val="a"/>
    <w:uiPriority w:val="39"/>
    <w:qFormat/>
    <w:rsid w:val="00C31686"/>
    <w:pPr>
      <w:outlineLvl w:val="9"/>
    </w:pPr>
  </w:style>
  <w:style w:type="table" w:styleId="ad">
    <w:name w:val="Table Grid"/>
    <w:basedOn w:val="a1"/>
    <w:uiPriority w:val="59"/>
    <w:rsid w:val="00C3168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C3168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C31686"/>
    <w:rPr>
      <w:rFonts w:ascii="Times New Roman" w:eastAsia="Times New Roman" w:hAnsi="Times New Roman" w:cs="Times New Roman"/>
      <w:sz w:val="20"/>
      <w:szCs w:val="20"/>
      <w:lang w:eastAsia="ru-RU"/>
    </w:rPr>
  </w:style>
  <w:style w:type="character" w:styleId="af0">
    <w:name w:val="footnote reference"/>
    <w:basedOn w:val="a0"/>
    <w:uiPriority w:val="99"/>
    <w:rsid w:val="00C31686"/>
    <w:rPr>
      <w:rFonts w:cs="Times New Roman"/>
      <w:vertAlign w:val="superscript"/>
    </w:rPr>
  </w:style>
  <w:style w:type="character" w:customStyle="1" w:styleId="a4">
    <w:name w:val="Абзац списка Знак"/>
    <w:link w:val="a3"/>
    <w:uiPriority w:val="34"/>
    <w:locked/>
    <w:rsid w:val="00C3168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C3168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C31686"/>
    <w:rPr>
      <w:rFonts w:ascii="Consultant" w:eastAsia="Calibri" w:hAnsi="Consultant" w:cs="Times New Roman"/>
      <w:lang w:eastAsia="ar-SA"/>
    </w:rPr>
  </w:style>
  <w:style w:type="character" w:customStyle="1" w:styleId="FontStyle33">
    <w:name w:val="Font Style33"/>
    <w:uiPriority w:val="99"/>
    <w:rsid w:val="00C31686"/>
    <w:rPr>
      <w:rFonts w:ascii="Times New Roman" w:hAnsi="Times New Roman"/>
      <w:color w:val="000000"/>
      <w:sz w:val="18"/>
    </w:rPr>
  </w:style>
  <w:style w:type="character" w:customStyle="1" w:styleId="apple-converted-space">
    <w:name w:val="apple-converted-space"/>
    <w:basedOn w:val="a0"/>
    <w:uiPriority w:val="99"/>
    <w:rsid w:val="00C31686"/>
    <w:rPr>
      <w:rFonts w:cs="Times New Roman"/>
    </w:rPr>
  </w:style>
  <w:style w:type="character" w:customStyle="1" w:styleId="ConsPlusNormal0">
    <w:name w:val="ConsPlusNormal Знак"/>
    <w:link w:val="ConsPlusNormal"/>
    <w:locked/>
    <w:rsid w:val="00C31686"/>
    <w:rPr>
      <w:rFonts w:ascii="Calibri" w:eastAsia="Times New Roman" w:hAnsi="Calibri" w:cs="Calibri"/>
      <w:lang w:eastAsia="ru-RU"/>
    </w:rPr>
  </w:style>
  <w:style w:type="character" w:styleId="af1">
    <w:name w:val="FollowedHyperlink"/>
    <w:basedOn w:val="a0"/>
    <w:uiPriority w:val="99"/>
    <w:rsid w:val="00C31686"/>
    <w:rPr>
      <w:rFonts w:cs="Times New Roman"/>
      <w:color w:val="800080"/>
      <w:u w:val="single"/>
    </w:rPr>
  </w:style>
  <w:style w:type="paragraph" w:customStyle="1" w:styleId="xl66">
    <w:name w:val="xl6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C31686"/>
    <w:rPr>
      <w:rFonts w:ascii="Times New Roman" w:eastAsia="Times New Roman" w:hAnsi="Times New Roman" w:cs="Times New Roman"/>
      <w:sz w:val="24"/>
      <w:lang w:eastAsia="ru-RU"/>
    </w:rPr>
  </w:style>
  <w:style w:type="paragraph" w:styleId="af4">
    <w:name w:val="footer"/>
    <w:basedOn w:val="a"/>
    <w:link w:val="af5"/>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C31686"/>
    <w:rPr>
      <w:rFonts w:ascii="Times New Roman" w:eastAsia="Times New Roman" w:hAnsi="Times New Roman" w:cs="Times New Roman"/>
      <w:sz w:val="24"/>
      <w:lang w:eastAsia="ru-RU"/>
    </w:rPr>
  </w:style>
  <w:style w:type="character" w:styleId="af6">
    <w:name w:val="Placeholder Text"/>
    <w:basedOn w:val="a0"/>
    <w:uiPriority w:val="99"/>
    <w:semiHidden/>
    <w:rsid w:val="00C31686"/>
    <w:rPr>
      <w:rFonts w:cs="Times New Roman"/>
      <w:color w:val="808080"/>
    </w:rPr>
  </w:style>
  <w:style w:type="paragraph" w:customStyle="1" w:styleId="font5">
    <w:name w:val="font5"/>
    <w:basedOn w:val="a"/>
    <w:uiPriority w:val="99"/>
    <w:rsid w:val="00C31686"/>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C3168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C3168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C316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C3168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C3168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0">
    <w:name w:val="1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2">
    <w:name w:val="5"/>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3">
    <w:name w:val="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3">
    <w:name w:val="Знак5"/>
    <w:basedOn w:val="a"/>
    <w:uiPriority w:val="99"/>
    <w:rsid w:val="00C31686"/>
    <w:pPr>
      <w:spacing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C31686"/>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C3168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C31686"/>
    <w:rPr>
      <w:rFonts w:ascii="Times New Roman" w:hAnsi="Times New Roman"/>
      <w:sz w:val="24"/>
      <w:lang w:eastAsia="ru-RU"/>
    </w:rPr>
  </w:style>
  <w:style w:type="paragraph" w:styleId="25">
    <w:name w:val="Body Text 2"/>
    <w:basedOn w:val="a"/>
    <w:link w:val="26"/>
    <w:uiPriority w:val="99"/>
    <w:rsid w:val="00C31686"/>
    <w:pPr>
      <w:spacing w:after="0" w:line="216"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C31686"/>
    <w:rPr>
      <w:rFonts w:ascii="Times New Roman" w:eastAsia="Times New Roman" w:hAnsi="Times New Roman" w:cs="Times New Roman"/>
      <w:sz w:val="20"/>
      <w:szCs w:val="20"/>
      <w:lang w:eastAsia="ru-RU"/>
    </w:rPr>
  </w:style>
  <w:style w:type="paragraph" w:customStyle="1" w:styleId="xl24">
    <w:name w:val="xl24"/>
    <w:basedOn w:val="a"/>
    <w:uiPriority w:val="99"/>
    <w:rsid w:val="00C31686"/>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C31686"/>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C31686"/>
    <w:rPr>
      <w:rFonts w:ascii="Arial" w:eastAsia="Times New Roman" w:hAnsi="Arial" w:cs="Arial"/>
      <w:sz w:val="24"/>
      <w:szCs w:val="24"/>
      <w:lang w:eastAsia="ru-RU"/>
    </w:rPr>
  </w:style>
  <w:style w:type="paragraph" w:styleId="afb">
    <w:name w:val="Date"/>
    <w:basedOn w:val="a"/>
    <w:next w:val="a"/>
    <w:link w:val="afc"/>
    <w:uiPriority w:val="99"/>
    <w:rsid w:val="00C31686"/>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C31686"/>
    <w:rPr>
      <w:rFonts w:ascii="Times New Roman" w:eastAsia="Times New Roman" w:hAnsi="Times New Roman" w:cs="Times New Roman"/>
      <w:sz w:val="24"/>
      <w:szCs w:val="24"/>
      <w:lang w:eastAsia="ru-RU"/>
    </w:rPr>
  </w:style>
  <w:style w:type="paragraph" w:styleId="afd">
    <w:name w:val="Normal Indent"/>
    <w:basedOn w:val="a"/>
    <w:uiPriority w:val="99"/>
    <w:rsid w:val="00C31686"/>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C3168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0">
    <w:name w:val="Стиль2"/>
    <w:basedOn w:val="21"/>
    <w:uiPriority w:val="99"/>
    <w:rsid w:val="00C3168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0">
    <w:name w:val="Стиль3"/>
    <w:basedOn w:val="27"/>
    <w:uiPriority w:val="99"/>
    <w:rsid w:val="00C31686"/>
    <w:pPr>
      <w:widowControl w:val="0"/>
      <w:numPr>
        <w:ilvl w:val="2"/>
        <w:numId w:val="2"/>
      </w:numPr>
      <w:adjustRightInd w:val="0"/>
      <w:spacing w:after="0" w:line="240" w:lineRule="auto"/>
      <w:jc w:val="both"/>
    </w:pPr>
  </w:style>
  <w:style w:type="paragraph" w:styleId="21">
    <w:name w:val="List Number 2"/>
    <w:basedOn w:val="a"/>
    <w:uiPriority w:val="99"/>
    <w:rsid w:val="00C31686"/>
    <w:pPr>
      <w:numPr>
        <w:numId w:val="2"/>
      </w:num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C31686"/>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C31686"/>
    <w:rPr>
      <w:rFonts w:ascii="Times New Roman" w:eastAsia="Times New Roman" w:hAnsi="Times New Roman" w:cs="Times New Roman"/>
      <w:sz w:val="24"/>
      <w:szCs w:val="24"/>
      <w:lang w:eastAsia="ru-RU"/>
    </w:rPr>
  </w:style>
  <w:style w:type="paragraph" w:customStyle="1" w:styleId="15">
    <w:name w:val="Знак1"/>
    <w:basedOn w:val="a"/>
    <w:uiPriority w:val="99"/>
    <w:rsid w:val="00C31686"/>
    <w:pPr>
      <w:spacing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C31686"/>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C3168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C31686"/>
    <w:rPr>
      <w:rFonts w:ascii="Times New Roman" w:hAnsi="Times New Roman"/>
      <w:sz w:val="24"/>
      <w:lang w:eastAsia="ru-RU"/>
    </w:rPr>
  </w:style>
  <w:style w:type="paragraph" w:styleId="34">
    <w:name w:val="Body Text Indent 3"/>
    <w:basedOn w:val="a"/>
    <w:link w:val="35"/>
    <w:uiPriority w:val="99"/>
    <w:rsid w:val="00C3168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C31686"/>
    <w:rPr>
      <w:rFonts w:ascii="Times New Roman" w:eastAsia="Times New Roman" w:hAnsi="Times New Roman" w:cs="Times New Roman"/>
      <w:sz w:val="16"/>
      <w:szCs w:val="16"/>
      <w:lang w:eastAsia="ru-RU"/>
    </w:rPr>
  </w:style>
  <w:style w:type="paragraph" w:customStyle="1" w:styleId="16">
    <w:name w:val="Обычный1"/>
    <w:link w:val="17"/>
    <w:uiPriority w:val="99"/>
    <w:rsid w:val="00C31686"/>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C31686"/>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Название Знак"/>
    <w:basedOn w:val="a0"/>
    <w:link w:val="aff0"/>
    <w:rsid w:val="00C31686"/>
    <w:rPr>
      <w:rFonts w:ascii="Times New Roman" w:eastAsia="Times New Roman" w:hAnsi="Times New Roman" w:cs="Times New Roman"/>
      <w:b/>
      <w:bCs/>
      <w:noProof/>
      <w:sz w:val="24"/>
      <w:szCs w:val="24"/>
      <w:lang w:eastAsia="ru-RU"/>
    </w:rPr>
  </w:style>
  <w:style w:type="paragraph" w:styleId="HTML">
    <w:name w:val="HTML Preformatted"/>
    <w:basedOn w:val="a"/>
    <w:link w:val="HTML0"/>
    <w:rsid w:val="00C3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3168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C31686"/>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C31686"/>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C31686"/>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C31686"/>
    <w:rPr>
      <w:sz w:val="26"/>
      <w:lang w:eastAsia="ru-RU"/>
    </w:rPr>
  </w:style>
  <w:style w:type="paragraph" w:styleId="affa">
    <w:name w:val="No Spacing"/>
    <w:uiPriority w:val="99"/>
    <w:qFormat/>
    <w:rsid w:val="00C31686"/>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affc">
    <w:name w:val="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d">
    <w:name w:val="Знак Знак Знак"/>
    <w:uiPriority w:val="99"/>
    <w:rsid w:val="00C31686"/>
    <w:rPr>
      <w:b/>
      <w:noProof/>
      <w:sz w:val="24"/>
      <w:lang w:val="ru-RU" w:eastAsia="ru-RU"/>
    </w:rPr>
  </w:style>
  <w:style w:type="character" w:customStyle="1" w:styleId="17">
    <w:name w:val="Обычный1 Знак"/>
    <w:link w:val="16"/>
    <w:uiPriority w:val="99"/>
    <w:locked/>
    <w:rsid w:val="00C3168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C31686"/>
    <w:rPr>
      <w:rFonts w:cs="Times New Roman"/>
    </w:rPr>
  </w:style>
  <w:style w:type="paragraph" w:customStyle="1" w:styleId="afff">
    <w:name w:val="Заголовок таблицы"/>
    <w:basedOn w:val="a"/>
    <w:rsid w:val="00C3168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C31686"/>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C31686"/>
    <w:pPr>
      <w:suppressAutoHyphens/>
      <w:ind w:right="355" w:hanging="70"/>
    </w:pPr>
    <w:rPr>
      <w:lang w:eastAsia="ar-SA"/>
    </w:rPr>
  </w:style>
  <w:style w:type="paragraph" w:customStyle="1" w:styleId="131">
    <w:name w:val="Знак13"/>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FR1">
    <w:name w:val="FR1"/>
    <w:uiPriority w:val="99"/>
    <w:rsid w:val="00C3168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C31686"/>
  </w:style>
  <w:style w:type="character" w:customStyle="1" w:styleId="19">
    <w:name w:val="Знак Знак1"/>
    <w:uiPriority w:val="99"/>
    <w:rsid w:val="00C31686"/>
    <w:rPr>
      <w:rFonts w:ascii="Times New Roman" w:hAnsi="Times New Roman"/>
      <w:sz w:val="24"/>
    </w:rPr>
  </w:style>
  <w:style w:type="character" w:customStyle="1" w:styleId="Absatz-Standardschriftart">
    <w:name w:val="Absatz-Standardschriftart"/>
    <w:uiPriority w:val="99"/>
    <w:rsid w:val="00C31686"/>
  </w:style>
  <w:style w:type="paragraph" w:styleId="36">
    <w:name w:val="Body Text 3"/>
    <w:basedOn w:val="a"/>
    <w:link w:val="37"/>
    <w:uiPriority w:val="99"/>
    <w:rsid w:val="00C31686"/>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7">
    <w:name w:val="Основной текст 3 Знак"/>
    <w:basedOn w:val="a0"/>
    <w:link w:val="36"/>
    <w:uiPriority w:val="99"/>
    <w:rsid w:val="00C3168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C31686"/>
    <w:pPr>
      <w:spacing w:line="240" w:lineRule="exact"/>
    </w:pPr>
    <w:rPr>
      <w:rFonts w:ascii="Verdana" w:eastAsia="Times New Roman" w:hAnsi="Verdana" w:cs="Verdana"/>
      <w:sz w:val="20"/>
      <w:szCs w:val="20"/>
      <w:lang w:val="en-US" w:eastAsia="ru-RU"/>
    </w:rPr>
  </w:style>
  <w:style w:type="character" w:customStyle="1" w:styleId="afff0">
    <w:name w:val="Основной текст_"/>
    <w:uiPriority w:val="99"/>
    <w:locked/>
    <w:rsid w:val="00C31686"/>
    <w:rPr>
      <w:sz w:val="24"/>
      <w:lang w:val="ru-RU" w:eastAsia="ru-RU"/>
    </w:rPr>
  </w:style>
  <w:style w:type="character" w:customStyle="1" w:styleId="82">
    <w:name w:val="Основной текст (8)_"/>
    <w:link w:val="83"/>
    <w:uiPriority w:val="99"/>
    <w:locked/>
    <w:rsid w:val="00C31686"/>
    <w:rPr>
      <w:rFonts w:ascii="Arial" w:hAnsi="Arial"/>
      <w:b/>
      <w:sz w:val="17"/>
      <w:shd w:val="clear" w:color="auto" w:fill="FFFFFF"/>
    </w:rPr>
  </w:style>
  <w:style w:type="paragraph" w:customStyle="1" w:styleId="83">
    <w:name w:val="Основной текст (8)"/>
    <w:basedOn w:val="a"/>
    <w:link w:val="82"/>
    <w:uiPriority w:val="99"/>
    <w:rsid w:val="00C31686"/>
    <w:pPr>
      <w:shd w:val="clear" w:color="auto" w:fill="FFFFFF"/>
      <w:spacing w:after="0" w:line="240" w:lineRule="atLeast"/>
      <w:ind w:hanging="300"/>
    </w:pPr>
    <w:rPr>
      <w:rFonts w:ascii="Arial" w:hAnsi="Arial"/>
      <w:b/>
      <w:sz w:val="17"/>
    </w:rPr>
  </w:style>
  <w:style w:type="character" w:customStyle="1" w:styleId="afff1">
    <w:name w:val="Основной текст + Полужирный"/>
    <w:uiPriority w:val="99"/>
    <w:rsid w:val="00C31686"/>
    <w:rPr>
      <w:rFonts w:ascii="Arial" w:hAnsi="Arial"/>
      <w:b/>
      <w:spacing w:val="0"/>
      <w:sz w:val="17"/>
      <w:lang w:val="ru-RU" w:eastAsia="ru-RU"/>
    </w:rPr>
  </w:style>
  <w:style w:type="character" w:customStyle="1" w:styleId="Tahoma">
    <w:name w:val="Основной текст + Tahoma"/>
    <w:aliases w:val="6 pt"/>
    <w:uiPriority w:val="99"/>
    <w:rsid w:val="00C31686"/>
    <w:rPr>
      <w:rFonts w:ascii="Tahoma" w:hAnsi="Tahoma"/>
      <w:spacing w:val="0"/>
      <w:w w:val="100"/>
      <w:sz w:val="12"/>
      <w:lang w:val="en-US" w:eastAsia="en-US"/>
    </w:rPr>
  </w:style>
  <w:style w:type="character" w:customStyle="1" w:styleId="1a">
    <w:name w:val="Заголовок №1_"/>
    <w:link w:val="1b"/>
    <w:uiPriority w:val="99"/>
    <w:locked/>
    <w:rsid w:val="00C31686"/>
    <w:rPr>
      <w:rFonts w:ascii="Arial" w:hAnsi="Arial"/>
      <w:b/>
      <w:shd w:val="clear" w:color="auto" w:fill="FFFFFF"/>
    </w:rPr>
  </w:style>
  <w:style w:type="character" w:customStyle="1" w:styleId="afff2">
    <w:name w:val="Подпись к таблице_"/>
    <w:link w:val="afff3"/>
    <w:uiPriority w:val="99"/>
    <w:locked/>
    <w:rsid w:val="00C31686"/>
    <w:rPr>
      <w:rFonts w:ascii="Arial" w:hAnsi="Arial"/>
      <w:b/>
      <w:sz w:val="17"/>
      <w:shd w:val="clear" w:color="auto" w:fill="FFFFFF"/>
    </w:rPr>
  </w:style>
  <w:style w:type="paragraph" w:customStyle="1" w:styleId="1b">
    <w:name w:val="Заголовок №1"/>
    <w:basedOn w:val="a"/>
    <w:link w:val="1a"/>
    <w:uiPriority w:val="99"/>
    <w:rsid w:val="00C31686"/>
    <w:pPr>
      <w:shd w:val="clear" w:color="auto" w:fill="FFFFFF"/>
      <w:spacing w:after="240" w:line="258" w:lineRule="exact"/>
      <w:ind w:hanging="1440"/>
      <w:outlineLvl w:val="0"/>
    </w:pPr>
    <w:rPr>
      <w:rFonts w:ascii="Arial" w:hAnsi="Arial"/>
      <w:b/>
    </w:rPr>
  </w:style>
  <w:style w:type="paragraph" w:customStyle="1" w:styleId="afff3">
    <w:name w:val="Подпись к таблице"/>
    <w:basedOn w:val="a"/>
    <w:link w:val="afff2"/>
    <w:uiPriority w:val="99"/>
    <w:rsid w:val="00C31686"/>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C31686"/>
    <w:rPr>
      <w:rFonts w:ascii="Arial" w:hAnsi="Arial"/>
      <w:b/>
      <w:spacing w:val="0"/>
      <w:sz w:val="17"/>
      <w:lang w:val="ru-RU" w:eastAsia="ru-RU"/>
    </w:rPr>
  </w:style>
  <w:style w:type="paragraph" w:customStyle="1" w:styleId="FR2">
    <w:name w:val="FR2"/>
    <w:uiPriority w:val="99"/>
    <w:rsid w:val="00C31686"/>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C31686"/>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38">
    <w:name w:val="Основной шрифт абзаца3"/>
    <w:rsid w:val="00C31686"/>
  </w:style>
  <w:style w:type="character" w:customStyle="1" w:styleId="WW-Absatz-Standardschriftart">
    <w:name w:val="WW-Absatz-Standardschriftart"/>
    <w:uiPriority w:val="99"/>
    <w:rsid w:val="00C31686"/>
  </w:style>
  <w:style w:type="character" w:customStyle="1" w:styleId="WW-Absatz-Standardschriftart1">
    <w:name w:val="WW-Absatz-Standardschriftart1"/>
    <w:uiPriority w:val="99"/>
    <w:rsid w:val="00C31686"/>
  </w:style>
  <w:style w:type="character" w:customStyle="1" w:styleId="WW-Absatz-Standardschriftart11">
    <w:name w:val="WW-Absatz-Standardschriftart11"/>
    <w:uiPriority w:val="99"/>
    <w:rsid w:val="00C31686"/>
  </w:style>
  <w:style w:type="character" w:customStyle="1" w:styleId="29">
    <w:name w:val="Основной шрифт абзаца2"/>
    <w:rsid w:val="00C31686"/>
  </w:style>
  <w:style w:type="character" w:customStyle="1" w:styleId="1d">
    <w:name w:val="Основной шрифт абзаца1"/>
    <w:rsid w:val="00C31686"/>
  </w:style>
  <w:style w:type="character" w:customStyle="1" w:styleId="afff5">
    <w:name w:val="Символ нумерации"/>
    <w:rsid w:val="00C31686"/>
  </w:style>
  <w:style w:type="character" w:customStyle="1" w:styleId="afff6">
    <w:name w:val="Маркеры списка"/>
    <w:uiPriority w:val="99"/>
    <w:rsid w:val="00C31686"/>
    <w:rPr>
      <w:rFonts w:ascii="StarSymbol" w:eastAsia="StarSymbol" w:hAnsi="StarSymbol"/>
      <w:sz w:val="18"/>
    </w:rPr>
  </w:style>
  <w:style w:type="paragraph" w:customStyle="1" w:styleId="1e">
    <w:name w:val="Заголовок1"/>
    <w:basedOn w:val="a"/>
    <w:next w:val="af7"/>
    <w:rsid w:val="00C3168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rsid w:val="00C31686"/>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a">
    <w:name w:val="Указатель3"/>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2a">
    <w:name w:val="Название2"/>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b">
    <w:name w:val="Указатель2"/>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C3168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rsid w:val="00C316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C31686"/>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b">
    <w:name w:val="annotation reference"/>
    <w:basedOn w:val="a0"/>
    <w:uiPriority w:val="99"/>
    <w:semiHidden/>
    <w:rsid w:val="00C31686"/>
    <w:rPr>
      <w:rFonts w:cs="Times New Roman"/>
      <w:sz w:val="16"/>
    </w:rPr>
  </w:style>
  <w:style w:type="paragraph" w:styleId="afffc">
    <w:name w:val="annotation text"/>
    <w:basedOn w:val="a"/>
    <w:link w:val="afffd"/>
    <w:uiPriority w:val="99"/>
    <w:semiHidden/>
    <w:rsid w:val="00C3168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C3168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C31686"/>
    <w:rPr>
      <w:b/>
      <w:bCs/>
    </w:rPr>
  </w:style>
  <w:style w:type="character" w:customStyle="1" w:styleId="affff">
    <w:name w:val="Тема примечания Знак"/>
    <w:basedOn w:val="afffd"/>
    <w:link w:val="afffe"/>
    <w:uiPriority w:val="99"/>
    <w:semiHidden/>
    <w:rsid w:val="00C31686"/>
    <w:rPr>
      <w:rFonts w:ascii="Times New Roman" w:eastAsia="Times New Roman" w:hAnsi="Times New Roman" w:cs="Times New Roman"/>
      <w:b/>
      <w:bCs/>
      <w:sz w:val="20"/>
      <w:szCs w:val="20"/>
      <w:lang w:eastAsia="ar-SA"/>
    </w:rPr>
  </w:style>
  <w:style w:type="paragraph" w:customStyle="1" w:styleId="1f1">
    <w:name w:val="Абзац списка1"/>
    <w:basedOn w:val="a"/>
    <w:rsid w:val="00C31686"/>
    <w:pPr>
      <w:spacing w:after="0" w:line="240" w:lineRule="auto"/>
      <w:ind w:left="720"/>
    </w:pPr>
    <w:rPr>
      <w:rFonts w:ascii="Calibri" w:eastAsia="Times New Roman" w:hAnsi="Calibri" w:cs="Calibri"/>
      <w:sz w:val="24"/>
      <w:lang w:eastAsia="ru-RU"/>
    </w:rPr>
  </w:style>
  <w:style w:type="paragraph" w:styleId="affff0">
    <w:name w:val="caption"/>
    <w:basedOn w:val="a"/>
    <w:next w:val="a"/>
    <w:qFormat/>
    <w:rsid w:val="00C3168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c">
    <w:name w:val="Знак Знак Знак Знак2"/>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b">
    <w:name w:val="Знак3"/>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C31686"/>
    <w:rPr>
      <w:b/>
      <w:sz w:val="24"/>
      <w:lang w:val="ru-RU" w:eastAsia="ar-SA" w:bidi="ar-SA"/>
    </w:rPr>
  </w:style>
  <w:style w:type="character" w:customStyle="1" w:styleId="90">
    <w:name w:val="Знак Знак9"/>
    <w:uiPriority w:val="99"/>
    <w:rsid w:val="00C31686"/>
    <w:rPr>
      <w:sz w:val="22"/>
      <w:lang w:val="ru-RU" w:eastAsia="ar-SA" w:bidi="ar-SA"/>
    </w:rPr>
  </w:style>
  <w:style w:type="character" w:customStyle="1" w:styleId="84">
    <w:name w:val="Знак Знак8"/>
    <w:uiPriority w:val="99"/>
    <w:rsid w:val="00C31686"/>
    <w:rPr>
      <w:b/>
      <w:sz w:val="24"/>
      <w:lang w:val="ru-RU" w:eastAsia="ar-SA" w:bidi="ar-SA"/>
    </w:rPr>
  </w:style>
  <w:style w:type="paragraph" w:customStyle="1" w:styleId="affff1">
    <w:name w:val="Знак 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C31686"/>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C3168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C31686"/>
    <w:pPr>
      <w:numPr>
        <w:numId w:val="4"/>
      </w:numPr>
    </w:pPr>
    <w:rPr>
      <w:lang w:val="en-US"/>
    </w:rPr>
  </w:style>
  <w:style w:type="paragraph" w:customStyle="1" w:styleId="affff2">
    <w:name w:val="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C316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C31686"/>
    <w:rPr>
      <w:rFonts w:cs="Times New Roman"/>
    </w:rPr>
  </w:style>
  <w:style w:type="paragraph" w:customStyle="1" w:styleId="2d">
    <w:name w:val="Обычный2"/>
    <w:uiPriority w:val="99"/>
    <w:rsid w:val="00C31686"/>
    <w:pPr>
      <w:spacing w:after="0" w:line="240" w:lineRule="auto"/>
    </w:pPr>
    <w:rPr>
      <w:rFonts w:ascii="Arial" w:eastAsia="Times New Roman" w:hAnsi="Arial" w:cs="Arial"/>
      <w:sz w:val="20"/>
      <w:szCs w:val="20"/>
      <w:lang w:eastAsia="ru-RU"/>
    </w:rPr>
  </w:style>
  <w:style w:type="paragraph" w:customStyle="1" w:styleId="1f3">
    <w:name w:val="Без интервала1"/>
    <w:rsid w:val="00C31686"/>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C31686"/>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fff4">
    <w:name w:val="Îáû÷íûé"/>
    <w:uiPriority w:val="99"/>
    <w:rsid w:val="00C31686"/>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C31686"/>
    <w:rPr>
      <w:sz w:val="24"/>
      <w:lang w:val="ru-RU" w:eastAsia="ru-RU"/>
    </w:rPr>
  </w:style>
  <w:style w:type="paragraph" w:styleId="affff5">
    <w:name w:val="Plain Text"/>
    <w:basedOn w:val="a"/>
    <w:link w:val="affff6"/>
    <w:uiPriority w:val="99"/>
    <w:rsid w:val="00C31686"/>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uiPriority w:val="99"/>
    <w:rsid w:val="00C31686"/>
    <w:rPr>
      <w:rFonts w:ascii="Courier New" w:eastAsia="Times New Roman" w:hAnsi="Courier New" w:cs="Courier New"/>
      <w:sz w:val="20"/>
      <w:szCs w:val="20"/>
      <w:lang w:eastAsia="ru-RU"/>
    </w:rPr>
  </w:style>
  <w:style w:type="character" w:customStyle="1" w:styleId="71">
    <w:name w:val="Знак Знак7"/>
    <w:uiPriority w:val="99"/>
    <w:locked/>
    <w:rsid w:val="00C31686"/>
    <w:rPr>
      <w:rFonts w:ascii="Arial" w:hAnsi="Arial"/>
      <w:sz w:val="24"/>
      <w:lang w:val="ru-RU" w:eastAsia="ru-RU"/>
    </w:rPr>
  </w:style>
  <w:style w:type="paragraph" w:customStyle="1" w:styleId="510">
    <w:name w:val="Знак51"/>
    <w:basedOn w:val="a"/>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C31686"/>
    <w:rPr>
      <w:rFonts w:cs="Times New Roman"/>
    </w:rPr>
  </w:style>
  <w:style w:type="character" w:customStyle="1" w:styleId="211">
    <w:name w:val="Знак Знак21"/>
    <w:uiPriority w:val="99"/>
    <w:rsid w:val="00C31686"/>
    <w:rPr>
      <w:rFonts w:ascii="Cambria" w:hAnsi="Cambria"/>
      <w:b/>
      <w:kern w:val="32"/>
      <w:sz w:val="32"/>
    </w:rPr>
  </w:style>
  <w:style w:type="character" w:customStyle="1" w:styleId="200">
    <w:name w:val="Знак Знак20"/>
    <w:uiPriority w:val="99"/>
    <w:rsid w:val="00C31686"/>
    <w:rPr>
      <w:rFonts w:ascii="Times New Roman" w:hAnsi="Times New Roman"/>
      <w:b/>
      <w:sz w:val="24"/>
    </w:rPr>
  </w:style>
  <w:style w:type="character" w:customStyle="1" w:styleId="190">
    <w:name w:val="Знак Знак19"/>
    <w:uiPriority w:val="99"/>
    <w:rsid w:val="00C31686"/>
    <w:rPr>
      <w:rFonts w:ascii="Times New Roman" w:hAnsi="Times New Roman"/>
      <w:b/>
      <w:sz w:val="28"/>
    </w:rPr>
  </w:style>
  <w:style w:type="character" w:customStyle="1" w:styleId="170">
    <w:name w:val="Знак Знак17"/>
    <w:uiPriority w:val="99"/>
    <w:locked/>
    <w:rsid w:val="00C31686"/>
    <w:rPr>
      <w:rFonts w:eastAsia="Times New Roman"/>
      <w:b/>
      <w:i/>
      <w:sz w:val="26"/>
      <w:lang w:val="ru-RU" w:eastAsia="ru-RU"/>
    </w:rPr>
  </w:style>
  <w:style w:type="character" w:customStyle="1" w:styleId="140">
    <w:name w:val="Знак Знак14"/>
    <w:uiPriority w:val="99"/>
    <w:rsid w:val="00C31686"/>
    <w:rPr>
      <w:rFonts w:ascii="Times New Roman" w:hAnsi="Times New Roman"/>
      <w:sz w:val="24"/>
    </w:rPr>
  </w:style>
  <w:style w:type="paragraph" w:customStyle="1" w:styleId="3c">
    <w:name w:val="Знак Знак Знак Знак3"/>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C31686"/>
    <w:pPr>
      <w:spacing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C31686"/>
    <w:rPr>
      <w:rFonts w:ascii="Times New Roman" w:hAnsi="Times New Roman"/>
      <w:sz w:val="24"/>
    </w:rPr>
  </w:style>
  <w:style w:type="paragraph" w:customStyle="1" w:styleId="62">
    <w:name w:val="Знак6"/>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C31686"/>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C31686"/>
    <w:rPr>
      <w:b/>
      <w:sz w:val="24"/>
      <w:lang w:val="ru-RU" w:eastAsia="ar-SA" w:bidi="ar-SA"/>
    </w:rPr>
  </w:style>
  <w:style w:type="character" w:customStyle="1" w:styleId="91">
    <w:name w:val="Знак Знак91"/>
    <w:uiPriority w:val="99"/>
    <w:rsid w:val="00C31686"/>
    <w:rPr>
      <w:sz w:val="22"/>
      <w:lang w:val="ru-RU" w:eastAsia="ar-SA" w:bidi="ar-SA"/>
    </w:rPr>
  </w:style>
  <w:style w:type="character" w:customStyle="1" w:styleId="810">
    <w:name w:val="Знак Знак81"/>
    <w:uiPriority w:val="99"/>
    <w:rsid w:val="00C31686"/>
    <w:rPr>
      <w:b/>
      <w:sz w:val="24"/>
      <w:lang w:val="ru-RU" w:eastAsia="ar-SA" w:bidi="ar-SA"/>
    </w:rPr>
  </w:style>
  <w:style w:type="paragraph" w:customStyle="1" w:styleId="2e">
    <w:name w:val="Знак Знак2"/>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C31686"/>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C31686"/>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C31686"/>
    <w:pPr>
      <w:spacing w:after="0" w:line="240" w:lineRule="auto"/>
    </w:pPr>
    <w:rPr>
      <w:sz w:val="26"/>
      <w:lang w:eastAsia="ru-RU"/>
    </w:rPr>
  </w:style>
  <w:style w:type="character" w:customStyle="1" w:styleId="1f7">
    <w:name w:val="Схема документа Знак1"/>
    <w:basedOn w:val="a0"/>
    <w:uiPriority w:val="99"/>
    <w:semiHidden/>
    <w:rsid w:val="00C31686"/>
    <w:rPr>
      <w:rFonts w:ascii="Segoe UI" w:hAnsi="Segoe UI" w:cs="Segoe UI"/>
      <w:sz w:val="16"/>
      <w:szCs w:val="16"/>
    </w:rPr>
  </w:style>
  <w:style w:type="character" w:customStyle="1" w:styleId="DocumentMapChar1">
    <w:name w:val="Document Map Char1"/>
    <w:basedOn w:val="a0"/>
    <w:uiPriority w:val="99"/>
    <w:semiHidden/>
    <w:locked/>
    <w:rsid w:val="00C31686"/>
    <w:rPr>
      <w:sz w:val="2"/>
    </w:rPr>
  </w:style>
  <w:style w:type="character" w:customStyle="1" w:styleId="head1">
    <w:name w:val="head_1"/>
    <w:uiPriority w:val="99"/>
    <w:rsid w:val="00C31686"/>
  </w:style>
  <w:style w:type="paragraph" w:styleId="affff7">
    <w:name w:val="List Bullet"/>
    <w:basedOn w:val="a"/>
    <w:autoRedefine/>
    <w:uiPriority w:val="99"/>
    <w:rsid w:val="00C31686"/>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31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316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C31686"/>
  </w:style>
  <w:style w:type="paragraph" w:customStyle="1" w:styleId="pbulletcmt">
    <w:name w:val="pbulletcmt"/>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C31686"/>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C31686"/>
  </w:style>
  <w:style w:type="character" w:customStyle="1" w:styleId="apple-style-span">
    <w:name w:val="apple-style-span"/>
    <w:rsid w:val="00C31686"/>
  </w:style>
  <w:style w:type="paragraph" w:customStyle="1" w:styleId="54">
    <w:name w:val="Знак5 Знак Знак"/>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55">
    <w:name w:val="Знак5 Знак Знак Знак Знак Знак Знак Знак Знак Знак Знак"/>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C3168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C3168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C31686"/>
    <w:rPr>
      <w:color w:val="000000"/>
      <w:sz w:val="23"/>
    </w:rPr>
  </w:style>
  <w:style w:type="paragraph" w:customStyle="1" w:styleId="affff8">
    <w:name w:val="Нормальный (таблица)"/>
    <w:basedOn w:val="a"/>
    <w:next w:val="a"/>
    <w:uiPriority w:val="99"/>
    <w:rsid w:val="00C316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C31686"/>
    <w:rPr>
      <w:rFonts w:cs="Times New Roman"/>
    </w:rPr>
  </w:style>
  <w:style w:type="character" w:customStyle="1" w:styleId="part-title">
    <w:name w:val="part-title"/>
    <w:basedOn w:val="a0"/>
    <w:uiPriority w:val="99"/>
    <w:rsid w:val="00C31686"/>
    <w:rPr>
      <w:rFonts w:cs="Times New Roman"/>
    </w:rPr>
  </w:style>
  <w:style w:type="character" w:customStyle="1" w:styleId="part-count">
    <w:name w:val="part-count"/>
    <w:basedOn w:val="a0"/>
    <w:uiPriority w:val="99"/>
    <w:rsid w:val="00C31686"/>
    <w:rPr>
      <w:rFonts w:cs="Times New Roman"/>
    </w:rPr>
  </w:style>
  <w:style w:type="character" w:customStyle="1" w:styleId="google-src-text1">
    <w:name w:val="google-src-text1"/>
    <w:uiPriority w:val="99"/>
    <w:rsid w:val="00C31686"/>
    <w:rPr>
      <w:vanish/>
    </w:rPr>
  </w:style>
  <w:style w:type="paragraph" w:customStyle="1" w:styleId="213">
    <w:name w:val="Основной текст с отступом 21"/>
    <w:basedOn w:val="a"/>
    <w:uiPriority w:val="99"/>
    <w:rsid w:val="00C3168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
    <w:name w:val="Без интервала2"/>
    <w:uiPriority w:val="99"/>
    <w:rsid w:val="00C31686"/>
    <w:pPr>
      <w:spacing w:after="0" w:line="240" w:lineRule="auto"/>
    </w:pPr>
    <w:rPr>
      <w:rFonts w:ascii="Calibri" w:eastAsia="Times New Roman" w:hAnsi="Calibri" w:cs="Calibri"/>
      <w:lang w:eastAsia="ru-RU"/>
    </w:rPr>
  </w:style>
  <w:style w:type="character" w:customStyle="1" w:styleId="710">
    <w:name w:val="Знак Знак71"/>
    <w:uiPriority w:val="99"/>
    <w:rsid w:val="00C31686"/>
    <w:rPr>
      <w:sz w:val="24"/>
      <w:lang w:val="ru-RU" w:eastAsia="ru-RU"/>
    </w:rPr>
  </w:style>
  <w:style w:type="character" w:customStyle="1" w:styleId="820">
    <w:name w:val="Знак Знак82"/>
    <w:uiPriority w:val="99"/>
    <w:rsid w:val="00C31686"/>
    <w:rPr>
      <w:sz w:val="24"/>
      <w:lang w:val="ru-RU" w:eastAsia="ru-RU"/>
    </w:rPr>
  </w:style>
  <w:style w:type="character" w:customStyle="1" w:styleId="72">
    <w:name w:val="Знак Знак72"/>
    <w:uiPriority w:val="99"/>
    <w:rsid w:val="00C31686"/>
    <w:rPr>
      <w:sz w:val="24"/>
      <w:lang w:val="ru-RU" w:eastAsia="ru-RU"/>
    </w:rPr>
  </w:style>
  <w:style w:type="character" w:customStyle="1" w:styleId="iceouttxt5">
    <w:name w:val="iceouttxt5"/>
    <w:basedOn w:val="a0"/>
    <w:uiPriority w:val="99"/>
    <w:rsid w:val="00C31686"/>
    <w:rPr>
      <w:rFonts w:ascii="Arial" w:hAnsi="Arial" w:cs="Arial"/>
      <w:color w:val="666666"/>
      <w:sz w:val="17"/>
      <w:szCs w:val="17"/>
    </w:rPr>
  </w:style>
  <w:style w:type="paragraph" w:customStyle="1" w:styleId="1f8">
    <w:name w:val="Основной текст с отступом1"/>
    <w:basedOn w:val="a"/>
    <w:uiPriority w:val="99"/>
    <w:rsid w:val="00C3168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C31686"/>
  </w:style>
  <w:style w:type="paragraph" w:customStyle="1" w:styleId="Style40">
    <w:name w:val="Style40"/>
    <w:basedOn w:val="a"/>
    <w:uiPriority w:val="99"/>
    <w:rsid w:val="00C31686"/>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C31686"/>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C31686"/>
    <w:rPr>
      <w:rFonts w:ascii="Times New Roman" w:hAnsi="Times New Roman" w:cs="Times New Roman"/>
      <w:b/>
      <w:bCs/>
      <w:i/>
      <w:iCs/>
      <w:sz w:val="10"/>
      <w:szCs w:val="10"/>
    </w:rPr>
  </w:style>
  <w:style w:type="paragraph" w:customStyle="1" w:styleId="3d">
    <w:name w:val="Е_маркир_3внут"/>
    <w:basedOn w:val="a"/>
    <w:uiPriority w:val="99"/>
    <w:rsid w:val="00C31686"/>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9">
    <w:name w:val="Сетка таблицы1"/>
    <w:uiPriority w:val="99"/>
    <w:rsid w:val="00C3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C316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C3168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C316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C316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C3168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C316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rsid w:val="00C3168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C3168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C316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e">
    <w:name w:val="toc 3"/>
    <w:basedOn w:val="a"/>
    <w:next w:val="a"/>
    <w:autoRedefine/>
    <w:uiPriority w:val="39"/>
    <w:rsid w:val="00C31686"/>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C31686"/>
    <w:pPr>
      <w:widowControl w:val="0"/>
      <w:autoSpaceDE w:val="0"/>
      <w:autoSpaceDN w:val="0"/>
      <w:spacing w:after="0" w:line="240" w:lineRule="auto"/>
    </w:pPr>
    <w:rPr>
      <w:rFonts w:ascii="Calibri" w:eastAsia="Times New Roman" w:hAnsi="Calibri" w:cs="Calibri"/>
      <w:b/>
      <w:szCs w:val="20"/>
      <w:lang w:eastAsia="ru-RU"/>
    </w:rPr>
  </w:style>
  <w:style w:type="paragraph" w:styleId="2f1">
    <w:name w:val="toc 2"/>
    <w:basedOn w:val="a"/>
    <w:next w:val="a"/>
    <w:autoRedefine/>
    <w:uiPriority w:val="39"/>
    <w:rsid w:val="00C31686"/>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C31686"/>
  </w:style>
  <w:style w:type="numbering" w:customStyle="1" w:styleId="1110">
    <w:name w:val="Нет списка111"/>
    <w:next w:val="a2"/>
    <w:uiPriority w:val="99"/>
    <w:semiHidden/>
    <w:unhideWhenUsed/>
    <w:rsid w:val="00C31686"/>
  </w:style>
  <w:style w:type="numbering" w:customStyle="1" w:styleId="2f2">
    <w:name w:val="Нет списка2"/>
    <w:next w:val="a2"/>
    <w:uiPriority w:val="99"/>
    <w:semiHidden/>
    <w:unhideWhenUsed/>
    <w:rsid w:val="00C31686"/>
  </w:style>
  <w:style w:type="numbering" w:customStyle="1" w:styleId="3f">
    <w:name w:val="Нет списка3"/>
    <w:next w:val="a2"/>
    <w:uiPriority w:val="99"/>
    <w:semiHidden/>
    <w:unhideWhenUsed/>
    <w:rsid w:val="00C31686"/>
  </w:style>
  <w:style w:type="numbering" w:customStyle="1" w:styleId="44">
    <w:name w:val="Нет списка4"/>
    <w:next w:val="a2"/>
    <w:uiPriority w:val="99"/>
    <w:semiHidden/>
    <w:unhideWhenUsed/>
    <w:rsid w:val="00C31686"/>
  </w:style>
  <w:style w:type="table" w:customStyle="1" w:styleId="3f0">
    <w:name w:val="Сетка таблицы3"/>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C31686"/>
  </w:style>
  <w:style w:type="paragraph" w:customStyle="1" w:styleId="3f1">
    <w:name w:val="Без интервала3"/>
    <w:rsid w:val="00C31686"/>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rsid w:val="00C3168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C31686"/>
    <w:rPr>
      <w:rFonts w:ascii="Times New Roman" w:hAnsi="Times New Roman" w:cs="Times New Roman"/>
      <w:sz w:val="22"/>
      <w:szCs w:val="22"/>
    </w:rPr>
  </w:style>
  <w:style w:type="character" w:customStyle="1" w:styleId="affff9">
    <w:name w:val="Гипертекстовая ссылка"/>
    <w:basedOn w:val="a0"/>
    <w:uiPriority w:val="99"/>
    <w:rsid w:val="00C31686"/>
    <w:rPr>
      <w:rFonts w:cs="Times New Roman"/>
      <w:b w:val="0"/>
      <w:color w:val="106BBE"/>
    </w:rPr>
  </w:style>
  <w:style w:type="paragraph" w:customStyle="1" w:styleId="affffa">
    <w:name w:val="Прижатый влево"/>
    <w:basedOn w:val="a"/>
    <w:next w:val="a"/>
    <w:uiPriority w:val="99"/>
    <w:rsid w:val="00C3168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C31686"/>
  </w:style>
  <w:style w:type="table" w:customStyle="1" w:styleId="45">
    <w:name w:val="Сетка таблицы4"/>
    <w:basedOn w:val="a1"/>
    <w:next w:val="ad"/>
    <w:uiPriority w:val="59"/>
    <w:rsid w:val="00C316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d"/>
    <w:uiPriority w:val="39"/>
    <w:rsid w:val="00C316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d"/>
    <w:uiPriority w:val="39"/>
    <w:rsid w:val="00C316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31686"/>
    <w:rPr>
      <w:color w:val="605E5C"/>
      <w:shd w:val="clear" w:color="auto" w:fill="E1DFDD"/>
    </w:rPr>
  </w:style>
  <w:style w:type="numbering" w:customStyle="1" w:styleId="74">
    <w:name w:val="Нет списка7"/>
    <w:next w:val="a2"/>
    <w:uiPriority w:val="99"/>
    <w:semiHidden/>
    <w:unhideWhenUsed/>
    <w:rsid w:val="00C31686"/>
  </w:style>
  <w:style w:type="table" w:customStyle="1" w:styleId="150">
    <w:name w:val="Сетка таблицы15"/>
    <w:basedOn w:val="a1"/>
    <w:next w:val="ad"/>
    <w:uiPriority w:val="59"/>
    <w:rsid w:val="00C316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6">
    <w:name w:val="Нет списка8"/>
    <w:next w:val="a2"/>
    <w:uiPriority w:val="99"/>
    <w:semiHidden/>
    <w:unhideWhenUsed/>
    <w:rsid w:val="00C31686"/>
  </w:style>
  <w:style w:type="numbering" w:customStyle="1" w:styleId="93">
    <w:name w:val="Нет списка9"/>
    <w:next w:val="a2"/>
    <w:uiPriority w:val="99"/>
    <w:semiHidden/>
    <w:unhideWhenUsed/>
    <w:rsid w:val="00C31686"/>
  </w:style>
  <w:style w:type="numbering" w:customStyle="1" w:styleId="102">
    <w:name w:val="Нет списка10"/>
    <w:next w:val="a2"/>
    <w:uiPriority w:val="99"/>
    <w:semiHidden/>
    <w:unhideWhenUsed/>
    <w:rsid w:val="00C31686"/>
  </w:style>
  <w:style w:type="numbering" w:customStyle="1" w:styleId="124">
    <w:name w:val="Нет списка12"/>
    <w:next w:val="a2"/>
    <w:uiPriority w:val="99"/>
    <w:semiHidden/>
    <w:unhideWhenUsed/>
    <w:rsid w:val="00C31686"/>
  </w:style>
  <w:style w:type="numbering" w:customStyle="1" w:styleId="133">
    <w:name w:val="Нет списка13"/>
    <w:next w:val="a2"/>
    <w:uiPriority w:val="99"/>
    <w:semiHidden/>
    <w:unhideWhenUsed/>
    <w:rsid w:val="00C31686"/>
  </w:style>
  <w:style w:type="numbering" w:customStyle="1" w:styleId="142">
    <w:name w:val="Нет списка14"/>
    <w:next w:val="a2"/>
    <w:uiPriority w:val="99"/>
    <w:semiHidden/>
    <w:unhideWhenUsed/>
    <w:rsid w:val="00C31686"/>
  </w:style>
  <w:style w:type="numbering" w:customStyle="1" w:styleId="151">
    <w:name w:val="Нет списка15"/>
    <w:next w:val="a2"/>
    <w:uiPriority w:val="99"/>
    <w:semiHidden/>
    <w:unhideWhenUsed/>
    <w:rsid w:val="00C31686"/>
  </w:style>
  <w:style w:type="character" w:customStyle="1" w:styleId="WW8Num1z0">
    <w:name w:val="WW8Num1z0"/>
    <w:rsid w:val="00C31686"/>
  </w:style>
  <w:style w:type="character" w:customStyle="1" w:styleId="WW8Num1z1">
    <w:name w:val="WW8Num1z1"/>
    <w:rsid w:val="00C31686"/>
  </w:style>
  <w:style w:type="character" w:customStyle="1" w:styleId="WW8Num1z2">
    <w:name w:val="WW8Num1z2"/>
    <w:rsid w:val="00C31686"/>
  </w:style>
  <w:style w:type="character" w:customStyle="1" w:styleId="WW8Num1z3">
    <w:name w:val="WW8Num1z3"/>
    <w:rsid w:val="00C31686"/>
  </w:style>
  <w:style w:type="character" w:customStyle="1" w:styleId="WW8Num1z4">
    <w:name w:val="WW8Num1z4"/>
    <w:rsid w:val="00C31686"/>
  </w:style>
  <w:style w:type="character" w:customStyle="1" w:styleId="WW8Num1z5">
    <w:name w:val="WW8Num1z5"/>
    <w:rsid w:val="00C31686"/>
  </w:style>
  <w:style w:type="character" w:customStyle="1" w:styleId="WW8Num1z6">
    <w:name w:val="WW8Num1z6"/>
    <w:rsid w:val="00C31686"/>
  </w:style>
  <w:style w:type="character" w:customStyle="1" w:styleId="WW8Num1z7">
    <w:name w:val="WW8Num1z7"/>
    <w:rsid w:val="00C31686"/>
  </w:style>
  <w:style w:type="character" w:customStyle="1" w:styleId="WW8Num1z8">
    <w:name w:val="WW8Num1z8"/>
    <w:rsid w:val="00C31686"/>
  </w:style>
  <w:style w:type="character" w:customStyle="1" w:styleId="WW8Num2z0">
    <w:name w:val="WW8Num2z0"/>
    <w:rsid w:val="00C31686"/>
  </w:style>
  <w:style w:type="character" w:customStyle="1" w:styleId="WW8Num2z1">
    <w:name w:val="WW8Num2z1"/>
    <w:rsid w:val="00C31686"/>
    <w:rPr>
      <w:rFonts w:ascii="Times New Roman" w:hAnsi="Times New Roman" w:cs="Times New Roman"/>
      <w:b/>
      <w:sz w:val="22"/>
      <w:szCs w:val="20"/>
    </w:rPr>
  </w:style>
  <w:style w:type="character" w:customStyle="1" w:styleId="WW8Num2z2">
    <w:name w:val="WW8Num2z2"/>
    <w:rsid w:val="00C31686"/>
  </w:style>
  <w:style w:type="character" w:customStyle="1" w:styleId="WW8Num2z3">
    <w:name w:val="WW8Num2z3"/>
    <w:rsid w:val="00C31686"/>
  </w:style>
  <w:style w:type="character" w:customStyle="1" w:styleId="WW8Num2z4">
    <w:name w:val="WW8Num2z4"/>
    <w:rsid w:val="00C31686"/>
  </w:style>
  <w:style w:type="character" w:customStyle="1" w:styleId="WW8Num2z5">
    <w:name w:val="WW8Num2z5"/>
    <w:rsid w:val="00C31686"/>
  </w:style>
  <w:style w:type="character" w:customStyle="1" w:styleId="WW8Num2z6">
    <w:name w:val="WW8Num2z6"/>
    <w:rsid w:val="00C31686"/>
  </w:style>
  <w:style w:type="character" w:customStyle="1" w:styleId="WW8Num2z7">
    <w:name w:val="WW8Num2z7"/>
    <w:rsid w:val="00C31686"/>
  </w:style>
  <w:style w:type="character" w:customStyle="1" w:styleId="WW8Num2z8">
    <w:name w:val="WW8Num2z8"/>
    <w:rsid w:val="00C31686"/>
  </w:style>
  <w:style w:type="character" w:customStyle="1" w:styleId="WW8Num3z0">
    <w:name w:val="WW8Num3z0"/>
    <w:rsid w:val="00C31686"/>
    <w:rPr>
      <w:rFonts w:ascii="Symbol" w:hAnsi="Symbol" w:cs="Times New Roman" w:hint="default"/>
    </w:rPr>
  </w:style>
  <w:style w:type="character" w:customStyle="1" w:styleId="WW8Num4z0">
    <w:name w:val="WW8Num4z0"/>
    <w:rsid w:val="00C31686"/>
    <w:rPr>
      <w:rFonts w:ascii="Symbol" w:hAnsi="Symbol" w:cs="Times New Roman" w:hint="default"/>
    </w:rPr>
  </w:style>
  <w:style w:type="character" w:customStyle="1" w:styleId="WW8Num5z0">
    <w:name w:val="WW8Num5z0"/>
    <w:rsid w:val="00C31686"/>
    <w:rPr>
      <w:rFonts w:ascii="Symbol" w:hAnsi="Symbol" w:cs="Times New Roman" w:hint="default"/>
    </w:rPr>
  </w:style>
  <w:style w:type="character" w:customStyle="1" w:styleId="WW8Num6z0">
    <w:name w:val="WW8Num6z0"/>
    <w:rsid w:val="00C31686"/>
    <w:rPr>
      <w:rFonts w:ascii="Symbol" w:hAnsi="Symbol" w:cs="Times New Roman" w:hint="default"/>
    </w:rPr>
  </w:style>
  <w:style w:type="character" w:customStyle="1" w:styleId="WW8Num7z0">
    <w:name w:val="WW8Num7z0"/>
    <w:rsid w:val="00C31686"/>
    <w:rPr>
      <w:rFonts w:ascii="Symbol" w:hAnsi="Symbol" w:cs="Times New Roman" w:hint="default"/>
    </w:rPr>
  </w:style>
  <w:style w:type="character" w:customStyle="1" w:styleId="WW8Num8z0">
    <w:name w:val="WW8Num8z0"/>
    <w:rsid w:val="00C31686"/>
    <w:rPr>
      <w:rFonts w:hint="default"/>
    </w:rPr>
  </w:style>
  <w:style w:type="character" w:customStyle="1" w:styleId="WW8Num9z0">
    <w:name w:val="WW8Num9z0"/>
    <w:rsid w:val="00C31686"/>
    <w:rPr>
      <w:rFonts w:eastAsia="Calibri" w:hint="default"/>
      <w:sz w:val="22"/>
      <w:szCs w:val="22"/>
    </w:rPr>
  </w:style>
  <w:style w:type="character" w:customStyle="1" w:styleId="WW8Num3z1">
    <w:name w:val="WW8Num3z1"/>
    <w:rsid w:val="00C31686"/>
    <w:rPr>
      <w:rFonts w:ascii="Times New Roman" w:hAnsi="Times New Roman" w:cs="Times New Roman"/>
      <w:b/>
      <w:sz w:val="22"/>
    </w:rPr>
  </w:style>
  <w:style w:type="character" w:customStyle="1" w:styleId="WW8Num3z2">
    <w:name w:val="WW8Num3z2"/>
    <w:rsid w:val="00C31686"/>
  </w:style>
  <w:style w:type="character" w:customStyle="1" w:styleId="WW8Num3z3">
    <w:name w:val="WW8Num3z3"/>
    <w:rsid w:val="00C31686"/>
  </w:style>
  <w:style w:type="character" w:customStyle="1" w:styleId="WW8Num3z4">
    <w:name w:val="WW8Num3z4"/>
    <w:rsid w:val="00C31686"/>
  </w:style>
  <w:style w:type="character" w:customStyle="1" w:styleId="WW8Num3z5">
    <w:name w:val="WW8Num3z5"/>
    <w:rsid w:val="00C31686"/>
  </w:style>
  <w:style w:type="character" w:customStyle="1" w:styleId="WW8Num3z6">
    <w:name w:val="WW8Num3z6"/>
    <w:rsid w:val="00C31686"/>
  </w:style>
  <w:style w:type="character" w:customStyle="1" w:styleId="WW8Num3z7">
    <w:name w:val="WW8Num3z7"/>
    <w:rsid w:val="00C31686"/>
  </w:style>
  <w:style w:type="character" w:customStyle="1" w:styleId="WW8Num3z8">
    <w:name w:val="WW8Num3z8"/>
    <w:rsid w:val="00C31686"/>
  </w:style>
  <w:style w:type="character" w:customStyle="1" w:styleId="WW8Num10z0">
    <w:name w:val="WW8Num10z0"/>
    <w:rsid w:val="00C31686"/>
    <w:rPr>
      <w:rFonts w:eastAsia="Calibri" w:hint="default"/>
      <w:sz w:val="22"/>
      <w:szCs w:val="22"/>
    </w:rPr>
  </w:style>
  <w:style w:type="character" w:customStyle="1" w:styleId="WW8Num11z0">
    <w:name w:val="WW8Num11z0"/>
    <w:rsid w:val="00C31686"/>
    <w:rPr>
      <w:rFonts w:eastAsia="MS Mincho" w:hint="default"/>
      <w:sz w:val="22"/>
    </w:rPr>
  </w:style>
  <w:style w:type="character" w:customStyle="1" w:styleId="58">
    <w:name w:val="Основной шрифт абзаца5"/>
    <w:rsid w:val="00C31686"/>
  </w:style>
  <w:style w:type="character" w:customStyle="1" w:styleId="46">
    <w:name w:val="Основной шрифт абзаца4"/>
    <w:rsid w:val="00C31686"/>
  </w:style>
  <w:style w:type="character" w:customStyle="1" w:styleId="WW8Num4z1">
    <w:name w:val="WW8Num4z1"/>
    <w:rsid w:val="00C31686"/>
    <w:rPr>
      <w:rFonts w:ascii="Times New Roman" w:hAnsi="Times New Roman" w:cs="Times New Roman"/>
      <w:b/>
      <w:sz w:val="22"/>
    </w:rPr>
  </w:style>
  <w:style w:type="character" w:customStyle="1" w:styleId="WW8Num4z2">
    <w:name w:val="WW8Num4z2"/>
    <w:rsid w:val="00C31686"/>
  </w:style>
  <w:style w:type="character" w:customStyle="1" w:styleId="WW8Num4z3">
    <w:name w:val="WW8Num4z3"/>
    <w:rsid w:val="00C31686"/>
  </w:style>
  <w:style w:type="character" w:customStyle="1" w:styleId="WW8Num4z4">
    <w:name w:val="WW8Num4z4"/>
    <w:rsid w:val="00C31686"/>
  </w:style>
  <w:style w:type="character" w:customStyle="1" w:styleId="WW8Num4z5">
    <w:name w:val="WW8Num4z5"/>
    <w:rsid w:val="00C31686"/>
  </w:style>
  <w:style w:type="character" w:customStyle="1" w:styleId="WW8Num4z6">
    <w:name w:val="WW8Num4z6"/>
    <w:rsid w:val="00C31686"/>
  </w:style>
  <w:style w:type="character" w:customStyle="1" w:styleId="WW8Num4z7">
    <w:name w:val="WW8Num4z7"/>
    <w:rsid w:val="00C31686"/>
  </w:style>
  <w:style w:type="character" w:customStyle="1" w:styleId="WW8Num4z8">
    <w:name w:val="WW8Num4z8"/>
    <w:rsid w:val="00C31686"/>
  </w:style>
  <w:style w:type="character" w:customStyle="1" w:styleId="WW8Num5z1">
    <w:name w:val="WW8Num5z1"/>
    <w:rsid w:val="00C31686"/>
    <w:rPr>
      <w:rFonts w:eastAsia="MS Mincho"/>
      <w:sz w:val="22"/>
      <w:szCs w:val="22"/>
    </w:rPr>
  </w:style>
  <w:style w:type="character" w:customStyle="1" w:styleId="WW8Num5z2">
    <w:name w:val="WW8Num5z2"/>
    <w:rsid w:val="00C31686"/>
  </w:style>
  <w:style w:type="character" w:customStyle="1" w:styleId="WW8Num5z3">
    <w:name w:val="WW8Num5z3"/>
    <w:rsid w:val="00C31686"/>
  </w:style>
  <w:style w:type="character" w:customStyle="1" w:styleId="WW8Num5z4">
    <w:name w:val="WW8Num5z4"/>
    <w:rsid w:val="00C31686"/>
  </w:style>
  <w:style w:type="character" w:customStyle="1" w:styleId="WW8Num5z5">
    <w:name w:val="WW8Num5z5"/>
    <w:rsid w:val="00C31686"/>
  </w:style>
  <w:style w:type="character" w:customStyle="1" w:styleId="WW8Num5z6">
    <w:name w:val="WW8Num5z6"/>
    <w:rsid w:val="00C31686"/>
  </w:style>
  <w:style w:type="character" w:customStyle="1" w:styleId="WW8Num5z7">
    <w:name w:val="WW8Num5z7"/>
    <w:rsid w:val="00C31686"/>
  </w:style>
  <w:style w:type="character" w:customStyle="1" w:styleId="WW8Num5z8">
    <w:name w:val="WW8Num5z8"/>
    <w:rsid w:val="00C31686"/>
  </w:style>
  <w:style w:type="character" w:customStyle="1" w:styleId="WW8Num12z0">
    <w:name w:val="WW8Num12z0"/>
    <w:rsid w:val="00C31686"/>
    <w:rPr>
      <w:rFonts w:eastAsia="Calibri" w:hint="default"/>
      <w:sz w:val="22"/>
      <w:szCs w:val="22"/>
    </w:rPr>
  </w:style>
  <w:style w:type="character" w:customStyle="1" w:styleId="WW8Num13z0">
    <w:name w:val="WW8Num13z0"/>
    <w:rsid w:val="00C31686"/>
    <w:rPr>
      <w:rFonts w:cs="Times New Roman" w:hint="default"/>
      <w:color w:val="000000"/>
      <w:sz w:val="24"/>
      <w:szCs w:val="22"/>
    </w:rPr>
  </w:style>
  <w:style w:type="character" w:customStyle="1" w:styleId="WW8Num13z1">
    <w:name w:val="WW8Num13z1"/>
    <w:rsid w:val="00C31686"/>
  </w:style>
  <w:style w:type="character" w:customStyle="1" w:styleId="WW8Num13z2">
    <w:name w:val="WW8Num13z2"/>
    <w:rsid w:val="00C31686"/>
  </w:style>
  <w:style w:type="character" w:customStyle="1" w:styleId="WW8Num13z3">
    <w:name w:val="WW8Num13z3"/>
    <w:rsid w:val="00C31686"/>
  </w:style>
  <w:style w:type="character" w:customStyle="1" w:styleId="WW8Num13z4">
    <w:name w:val="WW8Num13z4"/>
    <w:rsid w:val="00C31686"/>
  </w:style>
  <w:style w:type="character" w:customStyle="1" w:styleId="WW8Num13z5">
    <w:name w:val="WW8Num13z5"/>
    <w:rsid w:val="00C31686"/>
  </w:style>
  <w:style w:type="character" w:customStyle="1" w:styleId="WW8Num13z6">
    <w:name w:val="WW8Num13z6"/>
    <w:rsid w:val="00C31686"/>
  </w:style>
  <w:style w:type="character" w:customStyle="1" w:styleId="WW8Num13z7">
    <w:name w:val="WW8Num13z7"/>
    <w:rsid w:val="00C31686"/>
  </w:style>
  <w:style w:type="character" w:customStyle="1" w:styleId="WW8Num13z8">
    <w:name w:val="WW8Num13z8"/>
    <w:rsid w:val="00C31686"/>
  </w:style>
  <w:style w:type="character" w:customStyle="1" w:styleId="WW8Num14z0">
    <w:name w:val="WW8Num14z0"/>
    <w:rsid w:val="00C31686"/>
    <w:rPr>
      <w:rFonts w:hint="default"/>
      <w:color w:val="000000"/>
    </w:rPr>
  </w:style>
  <w:style w:type="character" w:customStyle="1" w:styleId="WW8Num14z1">
    <w:name w:val="WW8Num14z1"/>
    <w:rsid w:val="00C31686"/>
  </w:style>
  <w:style w:type="character" w:customStyle="1" w:styleId="WW8Num14z2">
    <w:name w:val="WW8Num14z2"/>
    <w:rsid w:val="00C31686"/>
  </w:style>
  <w:style w:type="character" w:customStyle="1" w:styleId="WW8Num14z3">
    <w:name w:val="WW8Num14z3"/>
    <w:rsid w:val="00C31686"/>
  </w:style>
  <w:style w:type="character" w:customStyle="1" w:styleId="WW8Num14z4">
    <w:name w:val="WW8Num14z4"/>
    <w:rsid w:val="00C31686"/>
  </w:style>
  <w:style w:type="character" w:customStyle="1" w:styleId="WW8Num14z5">
    <w:name w:val="WW8Num14z5"/>
    <w:rsid w:val="00C31686"/>
  </w:style>
  <w:style w:type="character" w:customStyle="1" w:styleId="WW8Num14z6">
    <w:name w:val="WW8Num14z6"/>
    <w:rsid w:val="00C31686"/>
  </w:style>
  <w:style w:type="character" w:customStyle="1" w:styleId="WW8Num14z7">
    <w:name w:val="WW8Num14z7"/>
    <w:rsid w:val="00C31686"/>
  </w:style>
  <w:style w:type="character" w:customStyle="1" w:styleId="WW8Num14z8">
    <w:name w:val="WW8Num14z8"/>
    <w:rsid w:val="00C31686"/>
  </w:style>
  <w:style w:type="character" w:customStyle="1" w:styleId="WW8Num11z1">
    <w:name w:val="WW8Num11z1"/>
    <w:rsid w:val="00C31686"/>
  </w:style>
  <w:style w:type="character" w:customStyle="1" w:styleId="WW8Num11z2">
    <w:name w:val="WW8Num11z2"/>
    <w:rsid w:val="00C31686"/>
  </w:style>
  <w:style w:type="character" w:customStyle="1" w:styleId="WW8Num11z3">
    <w:name w:val="WW8Num11z3"/>
    <w:rsid w:val="00C31686"/>
  </w:style>
  <w:style w:type="character" w:customStyle="1" w:styleId="WW8Num11z4">
    <w:name w:val="WW8Num11z4"/>
    <w:rsid w:val="00C31686"/>
  </w:style>
  <w:style w:type="character" w:customStyle="1" w:styleId="WW8Num11z5">
    <w:name w:val="WW8Num11z5"/>
    <w:rsid w:val="00C31686"/>
  </w:style>
  <w:style w:type="character" w:customStyle="1" w:styleId="WW8Num11z6">
    <w:name w:val="WW8Num11z6"/>
    <w:rsid w:val="00C31686"/>
  </w:style>
  <w:style w:type="character" w:customStyle="1" w:styleId="WW8Num11z7">
    <w:name w:val="WW8Num11z7"/>
    <w:rsid w:val="00C31686"/>
  </w:style>
  <w:style w:type="character" w:customStyle="1" w:styleId="WW8Num11z8">
    <w:name w:val="WW8Num11z8"/>
    <w:rsid w:val="00C31686"/>
  </w:style>
  <w:style w:type="character" w:customStyle="1" w:styleId="WW8Num15z0">
    <w:name w:val="WW8Num15z0"/>
    <w:rsid w:val="00C31686"/>
  </w:style>
  <w:style w:type="character" w:customStyle="1" w:styleId="WW8Num15z1">
    <w:name w:val="WW8Num15z1"/>
    <w:rsid w:val="00C31686"/>
    <w:rPr>
      <w:rFonts w:ascii="Courier New" w:hAnsi="Courier New" w:cs="Courier New" w:hint="default"/>
      <w:sz w:val="20"/>
    </w:rPr>
  </w:style>
  <w:style w:type="character" w:customStyle="1" w:styleId="WW8Num15z2">
    <w:name w:val="WW8Num15z2"/>
    <w:rsid w:val="00C31686"/>
  </w:style>
  <w:style w:type="character" w:customStyle="1" w:styleId="WW8Num15z3">
    <w:name w:val="WW8Num15z3"/>
    <w:rsid w:val="00C31686"/>
  </w:style>
  <w:style w:type="character" w:customStyle="1" w:styleId="WW8Num15z4">
    <w:name w:val="WW8Num15z4"/>
    <w:rsid w:val="00C31686"/>
  </w:style>
  <w:style w:type="character" w:customStyle="1" w:styleId="WW8Num15z5">
    <w:name w:val="WW8Num15z5"/>
    <w:rsid w:val="00C31686"/>
  </w:style>
  <w:style w:type="character" w:customStyle="1" w:styleId="WW8Num15z6">
    <w:name w:val="WW8Num15z6"/>
    <w:rsid w:val="00C31686"/>
  </w:style>
  <w:style w:type="character" w:customStyle="1" w:styleId="WW8Num15z7">
    <w:name w:val="WW8Num15z7"/>
    <w:rsid w:val="00C31686"/>
  </w:style>
  <w:style w:type="character" w:customStyle="1" w:styleId="WW8Num15z8">
    <w:name w:val="WW8Num15z8"/>
    <w:rsid w:val="00C31686"/>
  </w:style>
  <w:style w:type="character" w:customStyle="1" w:styleId="WW8Num16z0">
    <w:name w:val="WW8Num16z0"/>
    <w:rsid w:val="00C31686"/>
    <w:rPr>
      <w:rFonts w:hint="default"/>
      <w:b/>
    </w:rPr>
  </w:style>
  <w:style w:type="character" w:customStyle="1" w:styleId="WW8Num16z1">
    <w:name w:val="WW8Num16z1"/>
    <w:rsid w:val="00C31686"/>
  </w:style>
  <w:style w:type="character" w:customStyle="1" w:styleId="WW8Num16z2">
    <w:name w:val="WW8Num16z2"/>
    <w:rsid w:val="00C31686"/>
  </w:style>
  <w:style w:type="character" w:customStyle="1" w:styleId="WW8Num16z3">
    <w:name w:val="WW8Num16z3"/>
    <w:rsid w:val="00C31686"/>
  </w:style>
  <w:style w:type="character" w:customStyle="1" w:styleId="WW8Num16z4">
    <w:name w:val="WW8Num16z4"/>
    <w:rsid w:val="00C31686"/>
  </w:style>
  <w:style w:type="character" w:customStyle="1" w:styleId="WW8Num16z5">
    <w:name w:val="WW8Num16z5"/>
    <w:rsid w:val="00C31686"/>
  </w:style>
  <w:style w:type="character" w:customStyle="1" w:styleId="WW8Num16z6">
    <w:name w:val="WW8Num16z6"/>
    <w:rsid w:val="00C31686"/>
  </w:style>
  <w:style w:type="character" w:customStyle="1" w:styleId="WW8Num16z7">
    <w:name w:val="WW8Num16z7"/>
    <w:rsid w:val="00C31686"/>
  </w:style>
  <w:style w:type="character" w:customStyle="1" w:styleId="WW8Num16z8">
    <w:name w:val="WW8Num16z8"/>
    <w:rsid w:val="00C31686"/>
  </w:style>
  <w:style w:type="character" w:customStyle="1" w:styleId="WW8Num17z0">
    <w:name w:val="WW8Num17z0"/>
    <w:rsid w:val="00C31686"/>
    <w:rPr>
      <w:rFonts w:hint="default"/>
      <w:b/>
    </w:rPr>
  </w:style>
  <w:style w:type="character" w:customStyle="1" w:styleId="WW8Num17z1">
    <w:name w:val="WW8Num17z1"/>
    <w:rsid w:val="00C31686"/>
  </w:style>
  <w:style w:type="character" w:customStyle="1" w:styleId="WW8Num17z2">
    <w:name w:val="WW8Num17z2"/>
    <w:rsid w:val="00C31686"/>
  </w:style>
  <w:style w:type="character" w:customStyle="1" w:styleId="WW8Num17z3">
    <w:name w:val="WW8Num17z3"/>
    <w:rsid w:val="00C31686"/>
  </w:style>
  <w:style w:type="character" w:customStyle="1" w:styleId="WW8Num17z4">
    <w:name w:val="WW8Num17z4"/>
    <w:rsid w:val="00C31686"/>
  </w:style>
  <w:style w:type="character" w:customStyle="1" w:styleId="WW8Num17z5">
    <w:name w:val="WW8Num17z5"/>
    <w:rsid w:val="00C31686"/>
  </w:style>
  <w:style w:type="character" w:customStyle="1" w:styleId="WW8Num17z6">
    <w:name w:val="WW8Num17z6"/>
    <w:rsid w:val="00C31686"/>
  </w:style>
  <w:style w:type="character" w:customStyle="1" w:styleId="WW8Num17z7">
    <w:name w:val="WW8Num17z7"/>
    <w:rsid w:val="00C31686"/>
  </w:style>
  <w:style w:type="character" w:customStyle="1" w:styleId="WW8Num17z8">
    <w:name w:val="WW8Num17z8"/>
    <w:rsid w:val="00C31686"/>
  </w:style>
  <w:style w:type="character" w:customStyle="1" w:styleId="WW8Num18z0">
    <w:name w:val="WW8Num18z0"/>
    <w:rsid w:val="00C31686"/>
    <w:rPr>
      <w:rFonts w:hint="default"/>
    </w:rPr>
  </w:style>
  <w:style w:type="character" w:customStyle="1" w:styleId="WW8Num19z0">
    <w:name w:val="WW8Num19z0"/>
    <w:rsid w:val="00C31686"/>
  </w:style>
  <w:style w:type="character" w:customStyle="1" w:styleId="WW8Num19z1">
    <w:name w:val="WW8Num19z1"/>
    <w:rsid w:val="00C31686"/>
  </w:style>
  <w:style w:type="character" w:customStyle="1" w:styleId="WW8Num19z2">
    <w:name w:val="WW8Num19z2"/>
    <w:rsid w:val="00C31686"/>
  </w:style>
  <w:style w:type="character" w:customStyle="1" w:styleId="WW8Num19z3">
    <w:name w:val="WW8Num19z3"/>
    <w:rsid w:val="00C31686"/>
  </w:style>
  <w:style w:type="character" w:customStyle="1" w:styleId="WW8Num19z4">
    <w:name w:val="WW8Num19z4"/>
    <w:rsid w:val="00C31686"/>
  </w:style>
  <w:style w:type="character" w:customStyle="1" w:styleId="WW8Num19z5">
    <w:name w:val="WW8Num19z5"/>
    <w:rsid w:val="00C31686"/>
  </w:style>
  <w:style w:type="character" w:customStyle="1" w:styleId="WW8Num19z6">
    <w:name w:val="WW8Num19z6"/>
    <w:rsid w:val="00C31686"/>
  </w:style>
  <w:style w:type="character" w:customStyle="1" w:styleId="WW8Num19z7">
    <w:name w:val="WW8Num19z7"/>
    <w:rsid w:val="00C31686"/>
  </w:style>
  <w:style w:type="character" w:customStyle="1" w:styleId="WW8Num19z8">
    <w:name w:val="WW8Num19z8"/>
    <w:rsid w:val="00C31686"/>
  </w:style>
  <w:style w:type="character" w:customStyle="1" w:styleId="WW8Num20z0">
    <w:name w:val="WW8Num20z0"/>
    <w:rsid w:val="00C31686"/>
    <w:rPr>
      <w:rFonts w:hint="default"/>
    </w:rPr>
  </w:style>
  <w:style w:type="character" w:customStyle="1" w:styleId="WW8Num21z0">
    <w:name w:val="WW8Num21z0"/>
    <w:rsid w:val="00C31686"/>
    <w:rPr>
      <w:rFonts w:hint="default"/>
    </w:rPr>
  </w:style>
  <w:style w:type="character" w:customStyle="1" w:styleId="WW8Num22z0">
    <w:name w:val="WW8Num22z0"/>
    <w:rsid w:val="00C31686"/>
    <w:rPr>
      <w:rFonts w:hint="default"/>
    </w:rPr>
  </w:style>
  <w:style w:type="character" w:customStyle="1" w:styleId="WW8Num22z1">
    <w:name w:val="WW8Num22z1"/>
    <w:rsid w:val="00C31686"/>
  </w:style>
  <w:style w:type="character" w:customStyle="1" w:styleId="WW8Num22z2">
    <w:name w:val="WW8Num22z2"/>
    <w:rsid w:val="00C31686"/>
  </w:style>
  <w:style w:type="character" w:customStyle="1" w:styleId="WW8Num22z3">
    <w:name w:val="WW8Num22z3"/>
    <w:rsid w:val="00C31686"/>
  </w:style>
  <w:style w:type="character" w:customStyle="1" w:styleId="WW8Num22z4">
    <w:name w:val="WW8Num22z4"/>
    <w:rsid w:val="00C31686"/>
  </w:style>
  <w:style w:type="character" w:customStyle="1" w:styleId="WW8Num22z5">
    <w:name w:val="WW8Num22z5"/>
    <w:rsid w:val="00C31686"/>
  </w:style>
  <w:style w:type="character" w:customStyle="1" w:styleId="WW8Num22z6">
    <w:name w:val="WW8Num22z6"/>
    <w:rsid w:val="00C31686"/>
  </w:style>
  <w:style w:type="character" w:customStyle="1" w:styleId="WW8Num22z7">
    <w:name w:val="WW8Num22z7"/>
    <w:rsid w:val="00C31686"/>
  </w:style>
  <w:style w:type="character" w:customStyle="1" w:styleId="WW8Num22z8">
    <w:name w:val="WW8Num22z8"/>
    <w:rsid w:val="00C31686"/>
  </w:style>
  <w:style w:type="character" w:customStyle="1" w:styleId="WW8Num23z0">
    <w:name w:val="WW8Num23z0"/>
    <w:rsid w:val="00C31686"/>
    <w:rPr>
      <w:rFonts w:hint="default"/>
    </w:rPr>
  </w:style>
  <w:style w:type="character" w:customStyle="1" w:styleId="WW8Num23z1">
    <w:name w:val="WW8Num23z1"/>
    <w:rsid w:val="00C31686"/>
  </w:style>
  <w:style w:type="character" w:customStyle="1" w:styleId="WW8Num23z2">
    <w:name w:val="WW8Num23z2"/>
    <w:rsid w:val="00C31686"/>
  </w:style>
  <w:style w:type="character" w:customStyle="1" w:styleId="WW8Num23z3">
    <w:name w:val="WW8Num23z3"/>
    <w:rsid w:val="00C31686"/>
  </w:style>
  <w:style w:type="character" w:customStyle="1" w:styleId="WW8Num23z4">
    <w:name w:val="WW8Num23z4"/>
    <w:rsid w:val="00C31686"/>
  </w:style>
  <w:style w:type="character" w:customStyle="1" w:styleId="WW8Num23z5">
    <w:name w:val="WW8Num23z5"/>
    <w:rsid w:val="00C31686"/>
  </w:style>
  <w:style w:type="character" w:customStyle="1" w:styleId="WW8Num23z6">
    <w:name w:val="WW8Num23z6"/>
    <w:rsid w:val="00C31686"/>
  </w:style>
  <w:style w:type="character" w:customStyle="1" w:styleId="WW8Num23z7">
    <w:name w:val="WW8Num23z7"/>
    <w:rsid w:val="00C31686"/>
  </w:style>
  <w:style w:type="character" w:customStyle="1" w:styleId="WW8Num23z8">
    <w:name w:val="WW8Num23z8"/>
    <w:rsid w:val="00C31686"/>
  </w:style>
  <w:style w:type="character" w:customStyle="1" w:styleId="WW8Num24z0">
    <w:name w:val="WW8Num24z0"/>
    <w:rsid w:val="00C31686"/>
    <w:rPr>
      <w:rFonts w:hint="default"/>
    </w:rPr>
  </w:style>
  <w:style w:type="character" w:customStyle="1" w:styleId="WW8Num25z0">
    <w:name w:val="WW8Num25z0"/>
    <w:rsid w:val="00C31686"/>
    <w:rPr>
      <w:rFonts w:hint="default"/>
    </w:rPr>
  </w:style>
  <w:style w:type="character" w:customStyle="1" w:styleId="WW8Num25z1">
    <w:name w:val="WW8Num25z1"/>
    <w:rsid w:val="00C31686"/>
  </w:style>
  <w:style w:type="character" w:customStyle="1" w:styleId="WW8Num25z2">
    <w:name w:val="WW8Num25z2"/>
    <w:rsid w:val="00C31686"/>
  </w:style>
  <w:style w:type="character" w:customStyle="1" w:styleId="WW8Num25z3">
    <w:name w:val="WW8Num25z3"/>
    <w:rsid w:val="00C31686"/>
  </w:style>
  <w:style w:type="character" w:customStyle="1" w:styleId="WW8Num25z4">
    <w:name w:val="WW8Num25z4"/>
    <w:rsid w:val="00C31686"/>
  </w:style>
  <w:style w:type="character" w:customStyle="1" w:styleId="WW8Num25z5">
    <w:name w:val="WW8Num25z5"/>
    <w:rsid w:val="00C31686"/>
  </w:style>
  <w:style w:type="character" w:customStyle="1" w:styleId="WW8Num25z6">
    <w:name w:val="WW8Num25z6"/>
    <w:rsid w:val="00C31686"/>
  </w:style>
  <w:style w:type="character" w:customStyle="1" w:styleId="WW8Num25z7">
    <w:name w:val="WW8Num25z7"/>
    <w:rsid w:val="00C31686"/>
  </w:style>
  <w:style w:type="character" w:customStyle="1" w:styleId="WW8Num25z8">
    <w:name w:val="WW8Num25z8"/>
    <w:rsid w:val="00C31686"/>
  </w:style>
  <w:style w:type="character" w:customStyle="1" w:styleId="WW8Num26z0">
    <w:name w:val="WW8Num26z0"/>
    <w:rsid w:val="00C31686"/>
  </w:style>
  <w:style w:type="character" w:customStyle="1" w:styleId="WW8Num26z1">
    <w:name w:val="WW8Num26z1"/>
    <w:rsid w:val="00C31686"/>
  </w:style>
  <w:style w:type="character" w:customStyle="1" w:styleId="WW8Num26z2">
    <w:name w:val="WW8Num26z2"/>
    <w:rsid w:val="00C31686"/>
  </w:style>
  <w:style w:type="character" w:customStyle="1" w:styleId="WW8Num26z3">
    <w:name w:val="WW8Num26z3"/>
    <w:rsid w:val="00C31686"/>
  </w:style>
  <w:style w:type="character" w:customStyle="1" w:styleId="WW8Num26z4">
    <w:name w:val="WW8Num26z4"/>
    <w:rsid w:val="00C31686"/>
  </w:style>
  <w:style w:type="character" w:customStyle="1" w:styleId="WW8Num26z5">
    <w:name w:val="WW8Num26z5"/>
    <w:rsid w:val="00C31686"/>
  </w:style>
  <w:style w:type="character" w:customStyle="1" w:styleId="WW8Num26z6">
    <w:name w:val="WW8Num26z6"/>
    <w:rsid w:val="00C31686"/>
  </w:style>
  <w:style w:type="character" w:customStyle="1" w:styleId="WW8Num26z7">
    <w:name w:val="WW8Num26z7"/>
    <w:rsid w:val="00C31686"/>
  </w:style>
  <w:style w:type="character" w:customStyle="1" w:styleId="WW8Num26z8">
    <w:name w:val="WW8Num26z8"/>
    <w:rsid w:val="00C31686"/>
  </w:style>
  <w:style w:type="character" w:customStyle="1" w:styleId="WW8Num27z0">
    <w:name w:val="WW8Num27z0"/>
    <w:rsid w:val="00C31686"/>
    <w:rPr>
      <w:rFonts w:hint="default"/>
    </w:rPr>
  </w:style>
  <w:style w:type="character" w:customStyle="1" w:styleId="WW8Num27z1">
    <w:name w:val="WW8Num27z1"/>
    <w:rsid w:val="00C31686"/>
  </w:style>
  <w:style w:type="character" w:customStyle="1" w:styleId="WW8Num27z2">
    <w:name w:val="WW8Num27z2"/>
    <w:rsid w:val="00C31686"/>
  </w:style>
  <w:style w:type="character" w:customStyle="1" w:styleId="WW8Num27z3">
    <w:name w:val="WW8Num27z3"/>
    <w:rsid w:val="00C31686"/>
  </w:style>
  <w:style w:type="character" w:customStyle="1" w:styleId="WW8Num27z4">
    <w:name w:val="WW8Num27z4"/>
    <w:rsid w:val="00C31686"/>
  </w:style>
  <w:style w:type="character" w:customStyle="1" w:styleId="WW8Num27z5">
    <w:name w:val="WW8Num27z5"/>
    <w:rsid w:val="00C31686"/>
  </w:style>
  <w:style w:type="character" w:customStyle="1" w:styleId="WW8Num27z6">
    <w:name w:val="WW8Num27z6"/>
    <w:rsid w:val="00C31686"/>
  </w:style>
  <w:style w:type="character" w:customStyle="1" w:styleId="WW8Num27z7">
    <w:name w:val="WW8Num27z7"/>
    <w:rsid w:val="00C31686"/>
  </w:style>
  <w:style w:type="character" w:customStyle="1" w:styleId="WW8Num27z8">
    <w:name w:val="WW8Num27z8"/>
    <w:rsid w:val="00C31686"/>
  </w:style>
  <w:style w:type="character" w:customStyle="1" w:styleId="WW8Num28z0">
    <w:name w:val="WW8Num28z0"/>
    <w:rsid w:val="00C31686"/>
    <w:rPr>
      <w:rFonts w:hint="default"/>
    </w:rPr>
  </w:style>
  <w:style w:type="character" w:customStyle="1" w:styleId="WW8Num28z1">
    <w:name w:val="WW8Num28z1"/>
    <w:rsid w:val="00C31686"/>
  </w:style>
  <w:style w:type="character" w:customStyle="1" w:styleId="WW8Num28z2">
    <w:name w:val="WW8Num28z2"/>
    <w:rsid w:val="00C31686"/>
  </w:style>
  <w:style w:type="character" w:customStyle="1" w:styleId="WW8Num28z3">
    <w:name w:val="WW8Num28z3"/>
    <w:rsid w:val="00C31686"/>
  </w:style>
  <w:style w:type="character" w:customStyle="1" w:styleId="WW8Num28z4">
    <w:name w:val="WW8Num28z4"/>
    <w:rsid w:val="00C31686"/>
  </w:style>
  <w:style w:type="character" w:customStyle="1" w:styleId="WW8Num28z5">
    <w:name w:val="WW8Num28z5"/>
    <w:rsid w:val="00C31686"/>
  </w:style>
  <w:style w:type="character" w:customStyle="1" w:styleId="WW8Num28z6">
    <w:name w:val="WW8Num28z6"/>
    <w:rsid w:val="00C31686"/>
  </w:style>
  <w:style w:type="character" w:customStyle="1" w:styleId="WW8Num28z7">
    <w:name w:val="WW8Num28z7"/>
    <w:rsid w:val="00C31686"/>
  </w:style>
  <w:style w:type="character" w:customStyle="1" w:styleId="WW8Num28z8">
    <w:name w:val="WW8Num28z8"/>
    <w:rsid w:val="00C31686"/>
  </w:style>
  <w:style w:type="character" w:customStyle="1" w:styleId="WW8Num29z0">
    <w:name w:val="WW8Num29z0"/>
    <w:rsid w:val="00C31686"/>
    <w:rPr>
      <w:rFonts w:ascii="Times New Roman" w:hAnsi="Times New Roman" w:cs="Times New Roman" w:hint="default"/>
      <w:sz w:val="20"/>
    </w:rPr>
  </w:style>
  <w:style w:type="character" w:customStyle="1" w:styleId="WW8Num29z1">
    <w:name w:val="WW8Num29z1"/>
    <w:rsid w:val="00C31686"/>
    <w:rPr>
      <w:rFonts w:ascii="Courier New" w:hAnsi="Courier New" w:cs="Courier New" w:hint="default"/>
      <w:sz w:val="20"/>
    </w:rPr>
  </w:style>
  <w:style w:type="character" w:customStyle="1" w:styleId="WW8Num29z2">
    <w:name w:val="WW8Num29z2"/>
    <w:rsid w:val="00C31686"/>
    <w:rPr>
      <w:rFonts w:ascii="Wingdings" w:hAnsi="Wingdings" w:cs="Wingdings" w:hint="default"/>
      <w:sz w:val="20"/>
    </w:rPr>
  </w:style>
  <w:style w:type="character" w:customStyle="1" w:styleId="WW8Num30z0">
    <w:name w:val="WW8Num30z0"/>
    <w:rsid w:val="00C31686"/>
    <w:rPr>
      <w:rFonts w:ascii="Times New Roman" w:hAnsi="Times New Roman" w:cs="Times New Roman" w:hint="default"/>
      <w:sz w:val="20"/>
    </w:rPr>
  </w:style>
  <w:style w:type="character" w:customStyle="1" w:styleId="WW8Num30z1">
    <w:name w:val="WW8Num30z1"/>
    <w:rsid w:val="00C31686"/>
    <w:rPr>
      <w:rFonts w:ascii="Courier New" w:hAnsi="Courier New" w:cs="Courier New" w:hint="default"/>
      <w:sz w:val="20"/>
    </w:rPr>
  </w:style>
  <w:style w:type="character" w:customStyle="1" w:styleId="WW8Num30z2">
    <w:name w:val="WW8Num30z2"/>
    <w:rsid w:val="00C31686"/>
    <w:rPr>
      <w:rFonts w:ascii="Wingdings" w:hAnsi="Wingdings" w:cs="Wingdings" w:hint="default"/>
      <w:sz w:val="20"/>
    </w:rPr>
  </w:style>
  <w:style w:type="character" w:customStyle="1" w:styleId="WW8Num31z0">
    <w:name w:val="WW8Num31z0"/>
    <w:rsid w:val="00C31686"/>
    <w:rPr>
      <w:rFonts w:ascii="Symbol" w:hAnsi="Symbol" w:cs="Symbol" w:hint="default"/>
    </w:rPr>
  </w:style>
  <w:style w:type="character" w:customStyle="1" w:styleId="WW8Num31z1">
    <w:name w:val="WW8Num31z1"/>
    <w:rsid w:val="00C31686"/>
  </w:style>
  <w:style w:type="character" w:customStyle="1" w:styleId="WW8Num31z2">
    <w:name w:val="WW8Num31z2"/>
    <w:rsid w:val="00C31686"/>
  </w:style>
  <w:style w:type="character" w:customStyle="1" w:styleId="WW8Num31z3">
    <w:name w:val="WW8Num31z3"/>
    <w:rsid w:val="00C31686"/>
  </w:style>
  <w:style w:type="character" w:customStyle="1" w:styleId="WW8Num31z4">
    <w:name w:val="WW8Num31z4"/>
    <w:rsid w:val="00C31686"/>
  </w:style>
  <w:style w:type="character" w:customStyle="1" w:styleId="WW8Num31z5">
    <w:name w:val="WW8Num31z5"/>
    <w:rsid w:val="00C31686"/>
  </w:style>
  <w:style w:type="character" w:customStyle="1" w:styleId="WW8Num31z6">
    <w:name w:val="WW8Num31z6"/>
    <w:rsid w:val="00C31686"/>
  </w:style>
  <w:style w:type="character" w:customStyle="1" w:styleId="WW8Num31z7">
    <w:name w:val="WW8Num31z7"/>
    <w:rsid w:val="00C31686"/>
  </w:style>
  <w:style w:type="character" w:customStyle="1" w:styleId="WW8Num31z8">
    <w:name w:val="WW8Num31z8"/>
    <w:rsid w:val="00C31686"/>
  </w:style>
  <w:style w:type="character" w:customStyle="1" w:styleId="WW8Num32z0">
    <w:name w:val="WW8Num32z0"/>
    <w:rsid w:val="00C31686"/>
    <w:rPr>
      <w:rFonts w:ascii="Times New Roman" w:eastAsia="Times New Roman" w:hAnsi="Times New Roman" w:cs="Times New Roman" w:hint="default"/>
    </w:rPr>
  </w:style>
  <w:style w:type="character" w:customStyle="1" w:styleId="WW8Num32z1">
    <w:name w:val="WW8Num32z1"/>
    <w:rsid w:val="00C31686"/>
    <w:rPr>
      <w:rFonts w:ascii="Courier New" w:hAnsi="Courier New" w:cs="Courier New" w:hint="default"/>
    </w:rPr>
  </w:style>
  <w:style w:type="character" w:customStyle="1" w:styleId="WW8Num32z2">
    <w:name w:val="WW8Num32z2"/>
    <w:rsid w:val="00C31686"/>
    <w:rPr>
      <w:rFonts w:ascii="Wingdings" w:hAnsi="Wingdings" w:cs="Wingdings" w:hint="default"/>
    </w:rPr>
  </w:style>
  <w:style w:type="character" w:customStyle="1" w:styleId="WW8Num32z3">
    <w:name w:val="WW8Num32z3"/>
    <w:rsid w:val="00C31686"/>
    <w:rPr>
      <w:rFonts w:ascii="Symbol" w:hAnsi="Symbol" w:cs="Symbol" w:hint="default"/>
    </w:rPr>
  </w:style>
  <w:style w:type="character" w:customStyle="1" w:styleId="WW8Num33z0">
    <w:name w:val="WW8Num33z0"/>
    <w:rsid w:val="00C31686"/>
    <w:rPr>
      <w:rFonts w:ascii="Symbol" w:hAnsi="Symbol" w:cs="Symbol" w:hint="default"/>
      <w:sz w:val="20"/>
    </w:rPr>
  </w:style>
  <w:style w:type="character" w:customStyle="1" w:styleId="WW8Num33z1">
    <w:name w:val="WW8Num33z1"/>
    <w:rsid w:val="00C31686"/>
    <w:rPr>
      <w:rFonts w:ascii="Courier New" w:hAnsi="Courier New" w:cs="Courier New" w:hint="default"/>
      <w:sz w:val="20"/>
    </w:rPr>
  </w:style>
  <w:style w:type="character" w:customStyle="1" w:styleId="WW8Num33z2">
    <w:name w:val="WW8Num33z2"/>
    <w:rsid w:val="00C31686"/>
    <w:rPr>
      <w:rFonts w:ascii="Wingdings" w:hAnsi="Wingdings" w:cs="Wingdings" w:hint="default"/>
      <w:sz w:val="20"/>
    </w:rPr>
  </w:style>
  <w:style w:type="character" w:customStyle="1" w:styleId="WW8Num34z0">
    <w:name w:val="WW8Num34z0"/>
    <w:rsid w:val="00C31686"/>
    <w:rPr>
      <w:rFonts w:ascii="Times New Roman" w:hAnsi="Times New Roman" w:cs="Times New Roman" w:hint="default"/>
      <w:sz w:val="20"/>
    </w:rPr>
  </w:style>
  <w:style w:type="character" w:customStyle="1" w:styleId="WW8Num34z1">
    <w:name w:val="WW8Num34z1"/>
    <w:rsid w:val="00C31686"/>
    <w:rPr>
      <w:rFonts w:ascii="Courier New" w:hAnsi="Courier New" w:cs="Courier New" w:hint="default"/>
      <w:sz w:val="20"/>
    </w:rPr>
  </w:style>
  <w:style w:type="character" w:customStyle="1" w:styleId="WW8Num34z2">
    <w:name w:val="WW8Num34z2"/>
    <w:rsid w:val="00C31686"/>
    <w:rPr>
      <w:rFonts w:ascii="Wingdings" w:hAnsi="Wingdings" w:cs="Wingdings" w:hint="default"/>
      <w:sz w:val="20"/>
    </w:rPr>
  </w:style>
  <w:style w:type="character" w:customStyle="1" w:styleId="WW8Num35z0">
    <w:name w:val="WW8Num35z0"/>
    <w:rsid w:val="00C31686"/>
    <w:rPr>
      <w:rFonts w:ascii="Symbol" w:hAnsi="Symbol" w:cs="Symbol" w:hint="default"/>
      <w:sz w:val="20"/>
    </w:rPr>
  </w:style>
  <w:style w:type="character" w:customStyle="1" w:styleId="WW8Num35z1">
    <w:name w:val="WW8Num35z1"/>
    <w:rsid w:val="00C31686"/>
    <w:rPr>
      <w:rFonts w:ascii="Courier New" w:hAnsi="Courier New" w:cs="Courier New" w:hint="default"/>
      <w:sz w:val="20"/>
    </w:rPr>
  </w:style>
  <w:style w:type="character" w:customStyle="1" w:styleId="WW8Num35z2">
    <w:name w:val="WW8Num35z2"/>
    <w:rsid w:val="00C31686"/>
    <w:rPr>
      <w:rFonts w:ascii="Wingdings" w:hAnsi="Wingdings" w:cs="Wingdings" w:hint="default"/>
      <w:sz w:val="20"/>
    </w:rPr>
  </w:style>
  <w:style w:type="character" w:customStyle="1" w:styleId="error">
    <w:name w:val="error"/>
    <w:basedOn w:val="1d"/>
    <w:rsid w:val="00C31686"/>
  </w:style>
  <w:style w:type="character" w:customStyle="1" w:styleId="affffb">
    <w:name w:val="Символ сноски"/>
    <w:rsid w:val="00C31686"/>
    <w:rPr>
      <w:vertAlign w:val="superscript"/>
    </w:rPr>
  </w:style>
  <w:style w:type="character" w:customStyle="1" w:styleId="1fa">
    <w:name w:val="Знак примечания1"/>
    <w:rsid w:val="00C31686"/>
    <w:rPr>
      <w:sz w:val="16"/>
      <w:szCs w:val="16"/>
    </w:rPr>
  </w:style>
  <w:style w:type="character" w:customStyle="1" w:styleId="affffc">
    <w:name w:val="Текст концевой сноски Знак"/>
    <w:basedOn w:val="1d"/>
    <w:rsid w:val="00C31686"/>
  </w:style>
  <w:style w:type="character" w:customStyle="1" w:styleId="affffd">
    <w:name w:val="Символы концевой сноски"/>
    <w:rsid w:val="00C31686"/>
    <w:rPr>
      <w:vertAlign w:val="superscript"/>
    </w:rPr>
  </w:style>
  <w:style w:type="character" w:customStyle="1" w:styleId="insertion1">
    <w:name w:val="insertion1"/>
    <w:rsid w:val="00C31686"/>
    <w:rPr>
      <w:color w:val="006600"/>
    </w:rPr>
  </w:style>
  <w:style w:type="character" w:customStyle="1" w:styleId="1fb">
    <w:name w:val="Знак сноски1"/>
    <w:rsid w:val="00C31686"/>
    <w:rPr>
      <w:vertAlign w:val="superscript"/>
    </w:rPr>
  </w:style>
  <w:style w:type="character" w:customStyle="1" w:styleId="1fc">
    <w:name w:val="Знак концевой сноски1"/>
    <w:rsid w:val="00C31686"/>
    <w:rPr>
      <w:vertAlign w:val="superscript"/>
    </w:rPr>
  </w:style>
  <w:style w:type="character" w:customStyle="1" w:styleId="2f3">
    <w:name w:val="Знак сноски2"/>
    <w:rsid w:val="00C31686"/>
    <w:rPr>
      <w:rFonts w:ascii="Times New Roman" w:hAnsi="Times New Roman" w:cs="Times New Roman"/>
      <w:vertAlign w:val="superscript"/>
    </w:rPr>
  </w:style>
  <w:style w:type="character" w:customStyle="1" w:styleId="wab">
    <w:name w:val="wab"/>
    <w:rsid w:val="00C31686"/>
    <w:rPr>
      <w:b/>
      <w:bCs/>
    </w:rPr>
  </w:style>
  <w:style w:type="character" w:customStyle="1" w:styleId="-1">
    <w:name w:val="Цветной список - Акцент 1 Знак"/>
    <w:rsid w:val="00C31686"/>
    <w:rPr>
      <w:rFonts w:ascii="Times New Roman CYR" w:hAnsi="Times New Roman CYR" w:cs="Times New Roman CYR"/>
      <w:sz w:val="24"/>
      <w:szCs w:val="24"/>
    </w:rPr>
  </w:style>
  <w:style w:type="character" w:customStyle="1" w:styleId="2f4">
    <w:name w:val="Знак концевой сноски2"/>
    <w:rsid w:val="00C31686"/>
    <w:rPr>
      <w:vertAlign w:val="superscript"/>
    </w:rPr>
  </w:style>
  <w:style w:type="character" w:customStyle="1" w:styleId="3f2">
    <w:name w:val="Знак сноски3"/>
    <w:rsid w:val="00C31686"/>
    <w:rPr>
      <w:vertAlign w:val="superscript"/>
    </w:rPr>
  </w:style>
  <w:style w:type="character" w:customStyle="1" w:styleId="affffe">
    <w:name w:val="Символ концевой сноски"/>
    <w:rsid w:val="00C31686"/>
    <w:rPr>
      <w:vertAlign w:val="superscript"/>
    </w:rPr>
  </w:style>
  <w:style w:type="character" w:customStyle="1" w:styleId="val">
    <w:name w:val="val"/>
    <w:basedOn w:val="38"/>
    <w:rsid w:val="00C31686"/>
  </w:style>
  <w:style w:type="character" w:customStyle="1" w:styleId="ListLabel1">
    <w:name w:val="ListLabel 1"/>
    <w:rsid w:val="00C31686"/>
    <w:rPr>
      <w:lang w:val="en-US"/>
    </w:rPr>
  </w:style>
  <w:style w:type="character" w:customStyle="1" w:styleId="ListLabel3">
    <w:name w:val="ListLabel 3"/>
    <w:rsid w:val="00C31686"/>
    <w:rPr>
      <w:sz w:val="27"/>
      <w:szCs w:val="27"/>
    </w:rPr>
  </w:style>
  <w:style w:type="character" w:customStyle="1" w:styleId="ListLabel2">
    <w:name w:val="ListLabel 2"/>
    <w:rsid w:val="00C31686"/>
  </w:style>
  <w:style w:type="character" w:customStyle="1" w:styleId="ListLabel5">
    <w:name w:val="ListLabel 5"/>
    <w:rsid w:val="00C31686"/>
    <w:rPr>
      <w:bCs/>
      <w:color w:val="auto"/>
      <w:shd w:val="clear" w:color="auto" w:fill="FFFFFF"/>
    </w:rPr>
  </w:style>
  <w:style w:type="character" w:customStyle="1" w:styleId="ListLabel6">
    <w:name w:val="ListLabel 6"/>
    <w:rsid w:val="00C31686"/>
    <w:rPr>
      <w:rFonts w:ascii="Arial" w:hAnsi="Arial" w:cs="Arial"/>
      <w:color w:val="0077CC"/>
      <w:sz w:val="23"/>
      <w:szCs w:val="23"/>
      <w:shd w:val="clear" w:color="auto" w:fill="FFFFFF"/>
    </w:rPr>
  </w:style>
  <w:style w:type="character" w:customStyle="1" w:styleId="ListLabel8">
    <w:name w:val="ListLabel 8"/>
    <w:rsid w:val="00C31686"/>
    <w:rPr>
      <w:shd w:val="clear" w:color="auto" w:fill="FFFFFF"/>
    </w:rPr>
  </w:style>
  <w:style w:type="character" w:customStyle="1" w:styleId="ListLabel9">
    <w:name w:val="ListLabel 9"/>
    <w:rsid w:val="00C31686"/>
    <w:rPr>
      <w:szCs w:val="20"/>
    </w:rPr>
  </w:style>
  <w:style w:type="character" w:customStyle="1" w:styleId="ListLabel122">
    <w:name w:val="ListLabel 122"/>
    <w:rsid w:val="00C31686"/>
    <w:rPr>
      <w:color w:val="auto"/>
      <w:lang w:val="en-US"/>
    </w:rPr>
  </w:style>
  <w:style w:type="character" w:customStyle="1" w:styleId="ListLabel123">
    <w:name w:val="ListLabel 123"/>
    <w:rsid w:val="00C31686"/>
    <w:rPr>
      <w:color w:val="auto"/>
    </w:rPr>
  </w:style>
  <w:style w:type="character" w:customStyle="1" w:styleId="ListLabel124">
    <w:name w:val="ListLabel 124"/>
    <w:rsid w:val="00C31686"/>
    <w:rPr>
      <w:rFonts w:eastAsia="Calibri"/>
      <w:color w:val="auto"/>
      <w:highlight w:val="white"/>
      <w:lang w:val="en-US"/>
    </w:rPr>
  </w:style>
  <w:style w:type="character" w:customStyle="1" w:styleId="ListLabel126">
    <w:name w:val="ListLabel 126"/>
    <w:rsid w:val="00C31686"/>
    <w:rPr>
      <w:color w:val="auto"/>
      <w:highlight w:val="white"/>
      <w:lang w:val="en-US"/>
    </w:rPr>
  </w:style>
  <w:style w:type="character" w:customStyle="1" w:styleId="ListLabel125">
    <w:name w:val="ListLabel 125"/>
    <w:rsid w:val="00C31686"/>
    <w:rPr>
      <w:rFonts w:eastAsia="Calibri"/>
      <w:color w:val="auto"/>
      <w:highlight w:val="white"/>
    </w:rPr>
  </w:style>
  <w:style w:type="character" w:customStyle="1" w:styleId="ListLabel129">
    <w:name w:val="ListLabel 129"/>
    <w:rsid w:val="00C31686"/>
    <w:rPr>
      <w:color w:val="auto"/>
    </w:rPr>
  </w:style>
  <w:style w:type="paragraph" w:customStyle="1" w:styleId="59">
    <w:name w:val="Указатель5"/>
    <w:basedOn w:val="a"/>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7">
    <w:name w:val="Название объекта4"/>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8">
    <w:name w:val="Указатель4"/>
    <w:basedOn w:val="a"/>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f3">
    <w:name w:val="Название объекта3"/>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5">
    <w:name w:val="Название объекта2"/>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d">
    <w:name w:val="Название объекта1"/>
    <w:basedOn w:val="a"/>
    <w:rsid w:val="00C31686"/>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rsid w:val="00C31686"/>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rsid w:val="00C31686"/>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rsid w:val="00C31686"/>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rsid w:val="00C31686"/>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rsid w:val="00C31686"/>
    <w:pPr>
      <w:numPr>
        <w:numId w:val="26"/>
      </w:numPr>
      <w:suppressAutoHyphens/>
      <w:spacing w:after="0" w:line="240" w:lineRule="auto"/>
    </w:pPr>
    <w:rPr>
      <w:rFonts w:ascii="Times New Roman" w:eastAsia="Times New Roman" w:hAnsi="Times New Roman" w:cs="Times New Roman"/>
      <w:sz w:val="24"/>
      <w:szCs w:val="24"/>
      <w:lang w:eastAsia="zh-CN"/>
    </w:rPr>
  </w:style>
  <w:style w:type="paragraph" w:styleId="2">
    <w:name w:val="List Bullet 2"/>
    <w:basedOn w:val="a"/>
    <w:rsid w:val="00C31686"/>
    <w:pPr>
      <w:numPr>
        <w:numId w:val="25"/>
      </w:numPr>
      <w:suppressAutoHyphens/>
      <w:spacing w:after="0" w:line="240" w:lineRule="auto"/>
    </w:pPr>
    <w:rPr>
      <w:rFonts w:ascii="Times New Roman" w:eastAsia="Times New Roman" w:hAnsi="Times New Roman" w:cs="Times New Roman"/>
      <w:sz w:val="24"/>
      <w:szCs w:val="24"/>
      <w:lang w:eastAsia="zh-CN"/>
    </w:rPr>
  </w:style>
  <w:style w:type="paragraph" w:styleId="3">
    <w:name w:val="List Bullet 3"/>
    <w:basedOn w:val="a"/>
    <w:rsid w:val="00C31686"/>
    <w:pPr>
      <w:numPr>
        <w:numId w:val="24"/>
      </w:numPr>
      <w:suppressAutoHyphens/>
      <w:spacing w:after="0" w:line="240" w:lineRule="auto"/>
    </w:pPr>
    <w:rPr>
      <w:rFonts w:ascii="Times New Roman" w:eastAsia="Times New Roman" w:hAnsi="Times New Roman" w:cs="Times New Roman"/>
      <w:sz w:val="24"/>
      <w:szCs w:val="24"/>
      <w:lang w:eastAsia="zh-CN"/>
    </w:rPr>
  </w:style>
  <w:style w:type="paragraph" w:styleId="49">
    <w:name w:val="List Bullet 4"/>
    <w:basedOn w:val="a"/>
    <w:rsid w:val="00C31686"/>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5">
    <w:name w:val="List Bullet 5"/>
    <w:basedOn w:val="a"/>
    <w:rsid w:val="00C31686"/>
    <w:pPr>
      <w:numPr>
        <w:numId w:val="23"/>
      </w:numPr>
      <w:suppressAutoHyphens/>
      <w:spacing w:after="0" w:line="240" w:lineRule="auto"/>
    </w:pPr>
    <w:rPr>
      <w:rFonts w:ascii="Times New Roman" w:eastAsia="Times New Roman" w:hAnsi="Times New Roman" w:cs="Times New Roman"/>
      <w:sz w:val="24"/>
      <w:szCs w:val="24"/>
      <w:lang w:eastAsia="zh-CN"/>
    </w:rPr>
  </w:style>
  <w:style w:type="paragraph" w:customStyle="1" w:styleId="1fe">
    <w:name w:val="Текст примечания1"/>
    <w:basedOn w:val="a"/>
    <w:rsid w:val="00C31686"/>
    <w:pPr>
      <w:suppressAutoHyphens/>
      <w:spacing w:after="200" w:line="240" w:lineRule="auto"/>
    </w:pPr>
    <w:rPr>
      <w:rFonts w:ascii="Calibri" w:eastAsia="Calibri" w:hAnsi="Calibri" w:cs="Calibri"/>
      <w:sz w:val="20"/>
      <w:szCs w:val="20"/>
      <w:lang w:eastAsia="zh-CN"/>
    </w:rPr>
  </w:style>
  <w:style w:type="paragraph" w:styleId="afffff">
    <w:name w:val="endnote text"/>
    <w:basedOn w:val="a"/>
    <w:link w:val="1ff"/>
    <w:rsid w:val="00C31686"/>
    <w:pPr>
      <w:suppressAutoHyphens/>
      <w:spacing w:after="0" w:line="240" w:lineRule="auto"/>
    </w:pPr>
    <w:rPr>
      <w:rFonts w:ascii="Times New Roman" w:eastAsia="Times New Roman" w:hAnsi="Times New Roman" w:cs="Times New Roman"/>
      <w:sz w:val="20"/>
      <w:szCs w:val="20"/>
      <w:lang w:eastAsia="zh-CN"/>
    </w:rPr>
  </w:style>
  <w:style w:type="character" w:customStyle="1" w:styleId="1ff">
    <w:name w:val="Текст концевой сноски Знак1"/>
    <w:basedOn w:val="a0"/>
    <w:link w:val="afffff"/>
    <w:rsid w:val="00C31686"/>
    <w:rPr>
      <w:rFonts w:ascii="Times New Roman" w:eastAsia="Times New Roman" w:hAnsi="Times New Roman" w:cs="Times New Roman"/>
      <w:sz w:val="20"/>
      <w:szCs w:val="20"/>
      <w:lang w:eastAsia="zh-CN"/>
    </w:rPr>
  </w:style>
  <w:style w:type="paragraph" w:customStyle="1" w:styleId="afffff0">
    <w:name w:val="ПК Заголовок"/>
    <w:basedOn w:val="a9"/>
    <w:rsid w:val="00C31686"/>
    <w:pPr>
      <w:suppressAutoHyphens/>
      <w:spacing w:before="0" w:beforeAutospacing="0" w:after="0" w:afterAutospacing="0"/>
      <w:jc w:val="center"/>
    </w:pPr>
    <w:rPr>
      <w:b/>
      <w:bCs/>
      <w:sz w:val="28"/>
      <w:szCs w:val="28"/>
      <w:lang w:eastAsia="zh-CN"/>
    </w:rPr>
  </w:style>
  <w:style w:type="paragraph" w:customStyle="1" w:styleId="134">
    <w:name w:val="Стиль Первая строка:  13 см Эд"/>
    <w:basedOn w:val="a"/>
    <w:rsid w:val="00C31686"/>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rsid w:val="00C31686"/>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rsid w:val="00C31686"/>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rsid w:val="00C31686"/>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rsid w:val="00C31686"/>
    <w:pPr>
      <w:spacing w:before="280" w:after="280" w:line="240" w:lineRule="auto"/>
    </w:pPr>
    <w:rPr>
      <w:rFonts w:ascii="Times New Roman" w:eastAsia="Times New Roman" w:hAnsi="Times New Roman" w:cs="Times New Roman"/>
      <w:sz w:val="24"/>
      <w:szCs w:val="24"/>
      <w:lang w:eastAsia="zh-CN"/>
    </w:rPr>
  </w:style>
  <w:style w:type="paragraph" w:customStyle="1" w:styleId="1ff0">
    <w:name w:val="Текст сноски1"/>
    <w:basedOn w:val="a"/>
    <w:rsid w:val="00C31686"/>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rsid w:val="00C31686"/>
    <w:pPr>
      <w:widowControl w:val="0"/>
      <w:numPr>
        <w:numId w:val="27"/>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a"/>
    <w:rsid w:val="00C3168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f1">
    <w:name w:val="Обычный (веб)1"/>
    <w:basedOn w:val="a"/>
    <w:rsid w:val="00C31686"/>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a"/>
    <w:rsid w:val="00C3168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C3168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3168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316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C31686"/>
    <w:rPr>
      <w:rFonts w:ascii="Times New Roman CYR" w:hAnsi="Times New Roman CYR" w:cs="Times New Roman CYR" w:hint="default"/>
      <w:b w:val="0"/>
      <w:bCs w:val="0"/>
      <w:i w:val="0"/>
      <w:iCs w:val="0"/>
      <w:color w:val="000000"/>
      <w:sz w:val="20"/>
      <w:szCs w:val="20"/>
    </w:rPr>
  </w:style>
  <w:style w:type="paragraph" w:customStyle="1" w:styleId="TableParagraph">
    <w:name w:val="Table Paragraph"/>
    <w:basedOn w:val="a"/>
    <w:uiPriority w:val="1"/>
    <w:qFormat/>
    <w:rsid w:val="00C31686"/>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endnote text" w:uiPriority="0"/>
    <w:lsdException w:name="Lis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C31686"/>
    <w:pPr>
      <w:keepNext/>
      <w:keepLines/>
      <w:spacing w:before="240" w:after="240" w:line="240" w:lineRule="auto"/>
      <w:outlineLvl w:val="0"/>
    </w:pPr>
    <w:rPr>
      <w:rFonts w:ascii="Times New Roman" w:eastAsia="Times New Roman" w:hAnsi="Times New Roman" w:cs="Times New Roman"/>
      <w:b/>
      <w:bCs/>
      <w:sz w:val="24"/>
      <w:szCs w:val="28"/>
      <w:lang w:eastAsia="ru-RU"/>
    </w:rPr>
  </w:style>
  <w:style w:type="paragraph" w:styleId="22">
    <w:name w:val="heading 2"/>
    <w:basedOn w:val="a"/>
    <w:link w:val="23"/>
    <w:qFormat/>
    <w:rsid w:val="00C316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C3168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31686"/>
    <w:pPr>
      <w:keepNext/>
      <w:spacing w:after="0" w:line="240" w:lineRule="auto"/>
      <w:jc w:val="right"/>
      <w:outlineLvl w:val="3"/>
    </w:pPr>
    <w:rPr>
      <w:rFonts w:ascii="Times New Roman" w:eastAsia="Times New Roman" w:hAnsi="Times New Roman" w:cs="Times New Roman"/>
      <w:b/>
      <w:bCs/>
      <w:sz w:val="24"/>
      <w:lang w:eastAsia="ru-RU"/>
    </w:rPr>
  </w:style>
  <w:style w:type="paragraph" w:styleId="50">
    <w:name w:val="heading 5"/>
    <w:basedOn w:val="a"/>
    <w:next w:val="a"/>
    <w:link w:val="51"/>
    <w:uiPriority w:val="99"/>
    <w:qFormat/>
    <w:rsid w:val="00C316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3168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C3168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1686"/>
    <w:rPr>
      <w:rFonts w:ascii="Times New Roman" w:eastAsia="Times New Roman" w:hAnsi="Times New Roman" w:cs="Times New Roman"/>
      <w:b/>
      <w:bCs/>
      <w:sz w:val="24"/>
      <w:szCs w:val="28"/>
      <w:lang w:eastAsia="ru-RU"/>
    </w:rPr>
  </w:style>
  <w:style w:type="character" w:customStyle="1" w:styleId="23">
    <w:name w:val="Заголовок 2 Знак"/>
    <w:basedOn w:val="a0"/>
    <w:link w:val="22"/>
    <w:rsid w:val="00C31686"/>
    <w:rPr>
      <w:rFonts w:ascii="Times New Roman" w:eastAsia="Times New Roman" w:hAnsi="Times New Roman" w:cs="Times New Roman"/>
      <w:b/>
      <w:bCs/>
      <w:sz w:val="36"/>
      <w:szCs w:val="36"/>
      <w:lang w:eastAsia="ru-RU"/>
    </w:rPr>
  </w:style>
  <w:style w:type="character" w:customStyle="1" w:styleId="32">
    <w:name w:val="Заголовок 3 Знак"/>
    <w:basedOn w:val="a0"/>
    <w:link w:val="31"/>
    <w:rsid w:val="00C31686"/>
    <w:rPr>
      <w:rFonts w:ascii="Arial" w:eastAsia="Times New Roman" w:hAnsi="Arial" w:cs="Arial"/>
      <w:b/>
      <w:bCs/>
      <w:sz w:val="26"/>
      <w:szCs w:val="26"/>
      <w:lang w:eastAsia="ru-RU"/>
    </w:rPr>
  </w:style>
  <w:style w:type="character" w:customStyle="1" w:styleId="40">
    <w:name w:val="Заголовок 4 Знак"/>
    <w:basedOn w:val="a0"/>
    <w:link w:val="4"/>
    <w:rsid w:val="00C31686"/>
    <w:rPr>
      <w:rFonts w:ascii="Times New Roman" w:eastAsia="Times New Roman" w:hAnsi="Times New Roman" w:cs="Times New Roman"/>
      <w:b/>
      <w:bCs/>
      <w:sz w:val="24"/>
      <w:lang w:eastAsia="ru-RU"/>
    </w:rPr>
  </w:style>
  <w:style w:type="character" w:customStyle="1" w:styleId="51">
    <w:name w:val="Заголовок 5 Знак"/>
    <w:basedOn w:val="a0"/>
    <w:link w:val="50"/>
    <w:uiPriority w:val="99"/>
    <w:rsid w:val="00C316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3168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C31686"/>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C31686"/>
  </w:style>
  <w:style w:type="character" w:customStyle="1" w:styleId="Heading1Char">
    <w:name w:val="Heading 1 Char"/>
    <w:basedOn w:val="a0"/>
    <w:uiPriority w:val="99"/>
    <w:locked/>
    <w:rsid w:val="00C31686"/>
    <w:rPr>
      <w:rFonts w:ascii="Arial" w:hAnsi="Arial"/>
      <w:b/>
      <w:kern w:val="32"/>
      <w:sz w:val="32"/>
      <w:lang w:eastAsia="ru-RU"/>
    </w:rPr>
  </w:style>
  <w:style w:type="character" w:customStyle="1" w:styleId="Heading2Char">
    <w:name w:val="Heading 2 Char"/>
    <w:basedOn w:val="a0"/>
    <w:uiPriority w:val="99"/>
    <w:locked/>
    <w:rsid w:val="00C31686"/>
    <w:rPr>
      <w:rFonts w:ascii="Times New Roman" w:hAnsi="Times New Roman"/>
      <w:b/>
      <w:sz w:val="28"/>
      <w:lang w:eastAsia="ru-RU"/>
    </w:rPr>
  </w:style>
  <w:style w:type="character" w:customStyle="1" w:styleId="Heading3Char">
    <w:name w:val="Heading 3 Char"/>
    <w:basedOn w:val="a0"/>
    <w:uiPriority w:val="99"/>
    <w:locked/>
    <w:rsid w:val="00C31686"/>
    <w:rPr>
      <w:rFonts w:ascii="Arial" w:hAnsi="Arial"/>
      <w:b/>
      <w:sz w:val="26"/>
      <w:lang w:eastAsia="ru-RU"/>
    </w:rPr>
  </w:style>
  <w:style w:type="paragraph" w:styleId="a3">
    <w:name w:val="List Paragraph"/>
    <w:basedOn w:val="a"/>
    <w:link w:val="a4"/>
    <w:uiPriority w:val="34"/>
    <w:qFormat/>
    <w:rsid w:val="00C31686"/>
    <w:pPr>
      <w:spacing w:after="0" w:line="240" w:lineRule="auto"/>
      <w:ind w:left="720"/>
      <w:contextualSpacing/>
    </w:pPr>
    <w:rPr>
      <w:rFonts w:ascii="Times New Roman" w:eastAsia="Times New Roman" w:hAnsi="Times New Roman" w:cs="Times New Roman"/>
      <w:sz w:val="24"/>
      <w:szCs w:val="20"/>
      <w:lang w:eastAsia="ru-RU"/>
    </w:rPr>
  </w:style>
  <w:style w:type="table" w:customStyle="1" w:styleId="24">
    <w:name w:val="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C31686"/>
    <w:pPr>
      <w:widowControl w:val="0"/>
      <w:autoSpaceDE w:val="0"/>
      <w:autoSpaceDN w:val="0"/>
      <w:spacing w:after="0" w:line="240" w:lineRule="auto"/>
    </w:pPr>
    <w:rPr>
      <w:rFonts w:ascii="Calibri" w:eastAsia="Times New Roman" w:hAnsi="Calibri" w:cs="Calibri"/>
      <w:lang w:eastAsia="ru-RU"/>
    </w:rPr>
  </w:style>
  <w:style w:type="paragraph" w:styleId="13">
    <w:name w:val="toc 1"/>
    <w:basedOn w:val="a"/>
    <w:next w:val="a"/>
    <w:autoRedefine/>
    <w:uiPriority w:val="39"/>
    <w:rsid w:val="00C31686"/>
    <w:pPr>
      <w:spacing w:after="100" w:line="240" w:lineRule="auto"/>
    </w:pPr>
    <w:rPr>
      <w:rFonts w:ascii="Times New Roman" w:eastAsia="Times New Roman" w:hAnsi="Times New Roman" w:cs="Times New Roman"/>
      <w:sz w:val="24"/>
      <w:lang w:eastAsia="ru-RU"/>
    </w:rPr>
  </w:style>
  <w:style w:type="character" w:styleId="a5">
    <w:name w:val="Hyperlink"/>
    <w:basedOn w:val="a0"/>
    <w:uiPriority w:val="99"/>
    <w:rsid w:val="00C31686"/>
    <w:rPr>
      <w:rFonts w:cs="Times New Roman"/>
      <w:color w:val="0000FF"/>
      <w:u w:val="single"/>
    </w:rPr>
  </w:style>
  <w:style w:type="paragraph" w:styleId="a6">
    <w:name w:val="Balloon Text"/>
    <w:basedOn w:val="a"/>
    <w:link w:val="a7"/>
    <w:rsid w:val="00C3168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C31686"/>
    <w:rPr>
      <w:rFonts w:ascii="Tahoma" w:eastAsia="Times New Roman" w:hAnsi="Tahoma" w:cs="Tahoma"/>
      <w:sz w:val="16"/>
      <w:szCs w:val="16"/>
      <w:lang w:eastAsia="ru-RU"/>
    </w:rPr>
  </w:style>
  <w:style w:type="character" w:styleId="a8">
    <w:name w:val="Strong"/>
    <w:basedOn w:val="a0"/>
    <w:uiPriority w:val="22"/>
    <w:qFormat/>
    <w:rsid w:val="00C31686"/>
    <w:rPr>
      <w:rFonts w:cs="Times New Roman"/>
      <w:b/>
      <w:bCs/>
    </w:rPr>
  </w:style>
  <w:style w:type="paragraph" w:styleId="a9">
    <w:name w:val="Normal (Web)"/>
    <w:aliases w:val="Знак2,Обычный (Web)"/>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1686"/>
    <w:rPr>
      <w:rFonts w:cs="Times New Roman"/>
      <w:i/>
      <w:iCs/>
    </w:rPr>
  </w:style>
  <w:style w:type="paragraph" w:customStyle="1" w:styleId="western">
    <w:name w:val="western"/>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ubtle Emphasis"/>
    <w:basedOn w:val="a0"/>
    <w:uiPriority w:val="99"/>
    <w:qFormat/>
    <w:rsid w:val="00C31686"/>
    <w:rPr>
      <w:rFonts w:cs="Times New Roman"/>
      <w:i/>
      <w:iCs/>
      <w:color w:val="808080"/>
    </w:rPr>
  </w:style>
  <w:style w:type="paragraph" w:styleId="ac">
    <w:name w:val="TOC Heading"/>
    <w:basedOn w:val="10"/>
    <w:next w:val="a"/>
    <w:uiPriority w:val="39"/>
    <w:qFormat/>
    <w:rsid w:val="00C31686"/>
    <w:pPr>
      <w:outlineLvl w:val="9"/>
    </w:pPr>
  </w:style>
  <w:style w:type="table" w:styleId="ad">
    <w:name w:val="Table Grid"/>
    <w:basedOn w:val="a1"/>
    <w:uiPriority w:val="59"/>
    <w:rsid w:val="00C3168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C3168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C31686"/>
    <w:rPr>
      <w:rFonts w:ascii="Times New Roman" w:eastAsia="Times New Roman" w:hAnsi="Times New Roman" w:cs="Times New Roman"/>
      <w:sz w:val="20"/>
      <w:szCs w:val="20"/>
      <w:lang w:eastAsia="ru-RU"/>
    </w:rPr>
  </w:style>
  <w:style w:type="character" w:styleId="af0">
    <w:name w:val="footnote reference"/>
    <w:basedOn w:val="a0"/>
    <w:uiPriority w:val="99"/>
    <w:rsid w:val="00C31686"/>
    <w:rPr>
      <w:rFonts w:cs="Times New Roman"/>
      <w:vertAlign w:val="superscript"/>
    </w:rPr>
  </w:style>
  <w:style w:type="character" w:customStyle="1" w:styleId="a4">
    <w:name w:val="Абзац списка Знак"/>
    <w:link w:val="a3"/>
    <w:uiPriority w:val="34"/>
    <w:locked/>
    <w:rsid w:val="00C3168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C3168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C31686"/>
    <w:rPr>
      <w:rFonts w:ascii="Consultant" w:eastAsia="Calibri" w:hAnsi="Consultant" w:cs="Times New Roman"/>
      <w:lang w:eastAsia="ar-SA"/>
    </w:rPr>
  </w:style>
  <w:style w:type="character" w:customStyle="1" w:styleId="FontStyle33">
    <w:name w:val="Font Style33"/>
    <w:uiPriority w:val="99"/>
    <w:rsid w:val="00C31686"/>
    <w:rPr>
      <w:rFonts w:ascii="Times New Roman" w:hAnsi="Times New Roman"/>
      <w:color w:val="000000"/>
      <w:sz w:val="18"/>
    </w:rPr>
  </w:style>
  <w:style w:type="character" w:customStyle="1" w:styleId="apple-converted-space">
    <w:name w:val="apple-converted-space"/>
    <w:basedOn w:val="a0"/>
    <w:uiPriority w:val="99"/>
    <w:rsid w:val="00C31686"/>
    <w:rPr>
      <w:rFonts w:cs="Times New Roman"/>
    </w:rPr>
  </w:style>
  <w:style w:type="character" w:customStyle="1" w:styleId="ConsPlusNormal0">
    <w:name w:val="ConsPlusNormal Знак"/>
    <w:link w:val="ConsPlusNormal"/>
    <w:locked/>
    <w:rsid w:val="00C31686"/>
    <w:rPr>
      <w:rFonts w:ascii="Calibri" w:eastAsia="Times New Roman" w:hAnsi="Calibri" w:cs="Calibri"/>
      <w:lang w:eastAsia="ru-RU"/>
    </w:rPr>
  </w:style>
  <w:style w:type="character" w:styleId="af1">
    <w:name w:val="FollowedHyperlink"/>
    <w:basedOn w:val="a0"/>
    <w:uiPriority w:val="99"/>
    <w:rsid w:val="00C31686"/>
    <w:rPr>
      <w:rFonts w:cs="Times New Roman"/>
      <w:color w:val="800080"/>
      <w:u w:val="single"/>
    </w:rPr>
  </w:style>
  <w:style w:type="paragraph" w:customStyle="1" w:styleId="xl66">
    <w:name w:val="xl6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7">
    <w:name w:val="xl67"/>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9">
    <w:name w:val="xl69"/>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0">
    <w:name w:val="xl70"/>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76">
    <w:name w:val="xl7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77">
    <w:name w:val="xl77"/>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0">
    <w:name w:val="xl80"/>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1">
    <w:name w:val="xl81"/>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2">
    <w:name w:val="xl82"/>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lang w:eastAsia="ru-RU"/>
    </w:rPr>
  </w:style>
  <w:style w:type="paragraph" w:customStyle="1" w:styleId="xl84">
    <w:name w:val="xl84"/>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5">
    <w:name w:val="xl85"/>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
    <w:name w:val="xl86"/>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7">
    <w:name w:val="xl87"/>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lang w:eastAsia="ru-RU"/>
    </w:rPr>
  </w:style>
  <w:style w:type="paragraph" w:customStyle="1" w:styleId="xl89">
    <w:name w:val="xl89"/>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customStyle="1" w:styleId="xl90">
    <w:name w:val="xl90"/>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lang w:eastAsia="ru-RU"/>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C31686"/>
    <w:rPr>
      <w:rFonts w:ascii="Times New Roman" w:eastAsia="Times New Roman" w:hAnsi="Times New Roman" w:cs="Times New Roman"/>
      <w:sz w:val="24"/>
      <w:lang w:eastAsia="ru-RU"/>
    </w:rPr>
  </w:style>
  <w:style w:type="paragraph" w:styleId="af4">
    <w:name w:val="footer"/>
    <w:basedOn w:val="a"/>
    <w:link w:val="af5"/>
    <w:uiPriority w:val="99"/>
    <w:rsid w:val="00C31686"/>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f5">
    <w:name w:val="Нижний колонтитул Знак"/>
    <w:basedOn w:val="a0"/>
    <w:link w:val="af4"/>
    <w:uiPriority w:val="99"/>
    <w:rsid w:val="00C31686"/>
    <w:rPr>
      <w:rFonts w:ascii="Times New Roman" w:eastAsia="Times New Roman" w:hAnsi="Times New Roman" w:cs="Times New Roman"/>
      <w:sz w:val="24"/>
      <w:lang w:eastAsia="ru-RU"/>
    </w:rPr>
  </w:style>
  <w:style w:type="character" w:styleId="af6">
    <w:name w:val="Placeholder Text"/>
    <w:basedOn w:val="a0"/>
    <w:uiPriority w:val="99"/>
    <w:semiHidden/>
    <w:rsid w:val="00C31686"/>
    <w:rPr>
      <w:rFonts w:cs="Times New Roman"/>
      <w:color w:val="808080"/>
    </w:rPr>
  </w:style>
  <w:style w:type="paragraph" w:customStyle="1" w:styleId="font5">
    <w:name w:val="font5"/>
    <w:basedOn w:val="a"/>
    <w:uiPriority w:val="99"/>
    <w:rsid w:val="00C31686"/>
    <w:pPr>
      <w:spacing w:before="100" w:beforeAutospacing="1" w:after="100" w:afterAutospacing="1" w:line="240" w:lineRule="auto"/>
    </w:pPr>
    <w:rPr>
      <w:rFonts w:ascii="Arial CYR" w:eastAsia="Times New Roman" w:hAnsi="Arial CYR" w:cs="Times New Roman"/>
      <w:b/>
      <w:bCs/>
      <w:color w:val="000000"/>
      <w:sz w:val="20"/>
      <w:szCs w:val="20"/>
      <w:u w:val="single"/>
      <w:lang w:eastAsia="ru-RU"/>
    </w:rPr>
  </w:style>
  <w:style w:type="paragraph" w:customStyle="1" w:styleId="xl91">
    <w:name w:val="xl91"/>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4">
    <w:name w:val="xl94"/>
    <w:basedOn w:val="a"/>
    <w:uiPriority w:val="99"/>
    <w:rsid w:val="00C316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C3168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6">
    <w:name w:val="xl96"/>
    <w:basedOn w:val="a"/>
    <w:uiPriority w:val="99"/>
    <w:rsid w:val="00C3168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uiPriority w:val="99"/>
    <w:rsid w:val="00C316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C316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C3168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2">
    <w:name w:val="xl102"/>
    <w:basedOn w:val="a"/>
    <w:uiPriority w:val="99"/>
    <w:rsid w:val="00C3168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3">
    <w:name w:val="xl103"/>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4">
    <w:name w:val="xl104"/>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05">
    <w:name w:val="xl105"/>
    <w:basedOn w:val="a"/>
    <w:uiPriority w:val="99"/>
    <w:rsid w:val="00C3168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table" w:customStyle="1" w:styleId="130">
    <w:name w:val="1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2">
    <w:name w:val="5"/>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3">
    <w:name w:val="3"/>
    <w:uiPriority w:val="99"/>
    <w:rsid w:val="00C31686"/>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3">
    <w:name w:val="Знак5"/>
    <w:basedOn w:val="a"/>
    <w:uiPriority w:val="99"/>
    <w:rsid w:val="00C31686"/>
    <w:pPr>
      <w:spacing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C31686"/>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C3168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C31686"/>
    <w:rPr>
      <w:rFonts w:ascii="Times New Roman" w:hAnsi="Times New Roman"/>
      <w:sz w:val="24"/>
      <w:lang w:eastAsia="ru-RU"/>
    </w:rPr>
  </w:style>
  <w:style w:type="paragraph" w:styleId="25">
    <w:name w:val="Body Text 2"/>
    <w:basedOn w:val="a"/>
    <w:link w:val="26"/>
    <w:uiPriority w:val="99"/>
    <w:rsid w:val="00C31686"/>
    <w:pPr>
      <w:spacing w:after="0" w:line="216"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C31686"/>
    <w:rPr>
      <w:rFonts w:ascii="Times New Roman" w:eastAsia="Times New Roman" w:hAnsi="Times New Roman" w:cs="Times New Roman"/>
      <w:sz w:val="20"/>
      <w:szCs w:val="20"/>
      <w:lang w:eastAsia="ru-RU"/>
    </w:rPr>
  </w:style>
  <w:style w:type="paragraph" w:customStyle="1" w:styleId="xl24">
    <w:name w:val="xl24"/>
    <w:basedOn w:val="a"/>
    <w:uiPriority w:val="99"/>
    <w:rsid w:val="00C31686"/>
    <w:pPr>
      <w:spacing w:before="100" w:after="100" w:line="240" w:lineRule="auto"/>
      <w:jc w:val="center"/>
    </w:pPr>
    <w:rPr>
      <w:rFonts w:ascii="Times New Roman" w:eastAsia="Times New Roman" w:hAnsi="Times New Roman" w:cs="Times New Roman"/>
      <w:sz w:val="24"/>
      <w:szCs w:val="24"/>
      <w:lang w:eastAsia="ru-RU"/>
    </w:rPr>
  </w:style>
  <w:style w:type="paragraph" w:styleId="af9">
    <w:name w:val="Subtitle"/>
    <w:basedOn w:val="a"/>
    <w:link w:val="afa"/>
    <w:uiPriority w:val="99"/>
    <w:qFormat/>
    <w:rsid w:val="00C31686"/>
    <w:pPr>
      <w:spacing w:after="60" w:line="240" w:lineRule="auto"/>
      <w:jc w:val="center"/>
      <w:outlineLvl w:val="1"/>
    </w:pPr>
    <w:rPr>
      <w:rFonts w:ascii="Arial" w:eastAsia="Times New Roman" w:hAnsi="Arial" w:cs="Arial"/>
      <w:sz w:val="24"/>
      <w:szCs w:val="24"/>
      <w:lang w:eastAsia="ru-RU"/>
    </w:rPr>
  </w:style>
  <w:style w:type="character" w:customStyle="1" w:styleId="afa">
    <w:name w:val="Подзаголовок Знак"/>
    <w:basedOn w:val="a0"/>
    <w:link w:val="af9"/>
    <w:uiPriority w:val="99"/>
    <w:rsid w:val="00C31686"/>
    <w:rPr>
      <w:rFonts w:ascii="Arial" w:eastAsia="Times New Roman" w:hAnsi="Arial" w:cs="Arial"/>
      <w:sz w:val="24"/>
      <w:szCs w:val="24"/>
      <w:lang w:eastAsia="ru-RU"/>
    </w:rPr>
  </w:style>
  <w:style w:type="paragraph" w:styleId="afb">
    <w:name w:val="Date"/>
    <w:basedOn w:val="a"/>
    <w:next w:val="a"/>
    <w:link w:val="afc"/>
    <w:uiPriority w:val="99"/>
    <w:rsid w:val="00C31686"/>
    <w:pPr>
      <w:spacing w:after="60" w:line="240" w:lineRule="auto"/>
      <w:jc w:val="both"/>
    </w:pPr>
    <w:rPr>
      <w:rFonts w:ascii="Times New Roman" w:eastAsia="Times New Roman" w:hAnsi="Times New Roman" w:cs="Times New Roman"/>
      <w:sz w:val="24"/>
      <w:szCs w:val="24"/>
      <w:lang w:eastAsia="ru-RU"/>
    </w:rPr>
  </w:style>
  <w:style w:type="character" w:customStyle="1" w:styleId="afc">
    <w:name w:val="Дата Знак"/>
    <w:basedOn w:val="a0"/>
    <w:link w:val="afb"/>
    <w:uiPriority w:val="99"/>
    <w:rsid w:val="00C31686"/>
    <w:rPr>
      <w:rFonts w:ascii="Times New Roman" w:eastAsia="Times New Roman" w:hAnsi="Times New Roman" w:cs="Times New Roman"/>
      <w:sz w:val="24"/>
      <w:szCs w:val="24"/>
      <w:lang w:eastAsia="ru-RU"/>
    </w:rPr>
  </w:style>
  <w:style w:type="paragraph" w:styleId="afd">
    <w:name w:val="Normal Indent"/>
    <w:basedOn w:val="a"/>
    <w:uiPriority w:val="99"/>
    <w:rsid w:val="00C31686"/>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14">
    <w:name w:val="Стиль1"/>
    <w:basedOn w:val="a"/>
    <w:uiPriority w:val="99"/>
    <w:rsid w:val="00C3168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customStyle="1" w:styleId="20">
    <w:name w:val="Стиль2"/>
    <w:basedOn w:val="21"/>
    <w:uiPriority w:val="99"/>
    <w:rsid w:val="00C3168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0">
    <w:name w:val="Стиль3"/>
    <w:basedOn w:val="27"/>
    <w:uiPriority w:val="99"/>
    <w:rsid w:val="00C31686"/>
    <w:pPr>
      <w:widowControl w:val="0"/>
      <w:numPr>
        <w:ilvl w:val="2"/>
        <w:numId w:val="2"/>
      </w:numPr>
      <w:adjustRightInd w:val="0"/>
      <w:spacing w:after="0" w:line="240" w:lineRule="auto"/>
      <w:jc w:val="both"/>
    </w:pPr>
  </w:style>
  <w:style w:type="paragraph" w:styleId="21">
    <w:name w:val="List Number 2"/>
    <w:basedOn w:val="a"/>
    <w:uiPriority w:val="99"/>
    <w:rsid w:val="00C31686"/>
    <w:pPr>
      <w:numPr>
        <w:numId w:val="2"/>
      </w:numPr>
      <w:spacing w:after="0"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C31686"/>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C31686"/>
    <w:rPr>
      <w:rFonts w:ascii="Times New Roman" w:eastAsia="Times New Roman" w:hAnsi="Times New Roman" w:cs="Times New Roman"/>
      <w:sz w:val="24"/>
      <w:szCs w:val="24"/>
      <w:lang w:eastAsia="ru-RU"/>
    </w:rPr>
  </w:style>
  <w:style w:type="paragraph" w:customStyle="1" w:styleId="15">
    <w:name w:val="Знак1"/>
    <w:basedOn w:val="a"/>
    <w:uiPriority w:val="99"/>
    <w:rsid w:val="00C31686"/>
    <w:pPr>
      <w:spacing w:line="240" w:lineRule="exact"/>
    </w:pPr>
    <w:rPr>
      <w:rFonts w:ascii="Verdana" w:eastAsia="Times New Roman" w:hAnsi="Verdana" w:cs="Verdana"/>
      <w:sz w:val="20"/>
      <w:szCs w:val="20"/>
      <w:lang w:val="en-US" w:eastAsia="ru-RU"/>
    </w:rPr>
  </w:style>
  <w:style w:type="paragraph" w:styleId="afe">
    <w:name w:val="Body Text Indent"/>
    <w:basedOn w:val="a"/>
    <w:link w:val="aff"/>
    <w:uiPriority w:val="99"/>
    <w:rsid w:val="00C31686"/>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uiPriority w:val="99"/>
    <w:rsid w:val="00C3168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C31686"/>
    <w:rPr>
      <w:rFonts w:ascii="Times New Roman" w:hAnsi="Times New Roman"/>
      <w:sz w:val="24"/>
      <w:lang w:eastAsia="ru-RU"/>
    </w:rPr>
  </w:style>
  <w:style w:type="paragraph" w:styleId="34">
    <w:name w:val="Body Text Indent 3"/>
    <w:basedOn w:val="a"/>
    <w:link w:val="35"/>
    <w:uiPriority w:val="99"/>
    <w:rsid w:val="00C3168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C31686"/>
    <w:rPr>
      <w:rFonts w:ascii="Times New Roman" w:eastAsia="Times New Roman" w:hAnsi="Times New Roman" w:cs="Times New Roman"/>
      <w:sz w:val="16"/>
      <w:szCs w:val="16"/>
      <w:lang w:eastAsia="ru-RU"/>
    </w:rPr>
  </w:style>
  <w:style w:type="paragraph" w:customStyle="1" w:styleId="16">
    <w:name w:val="Обычный1"/>
    <w:link w:val="17"/>
    <w:uiPriority w:val="99"/>
    <w:rsid w:val="00C31686"/>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C31686"/>
    <w:pPr>
      <w:widowControl w:val="0"/>
      <w:spacing w:after="0" w:line="320" w:lineRule="exact"/>
      <w:ind w:right="-46"/>
      <w:jc w:val="center"/>
    </w:pPr>
    <w:rPr>
      <w:rFonts w:ascii="Times New Roman" w:eastAsia="Times New Roman" w:hAnsi="Times New Roman" w:cs="Times New Roman"/>
      <w:b/>
      <w:bCs/>
      <w:noProof/>
      <w:sz w:val="24"/>
      <w:szCs w:val="24"/>
      <w:lang w:eastAsia="ru-RU"/>
    </w:rPr>
  </w:style>
  <w:style w:type="character" w:customStyle="1" w:styleId="aff1">
    <w:name w:val="Название Знак"/>
    <w:basedOn w:val="a0"/>
    <w:link w:val="aff0"/>
    <w:rsid w:val="00C31686"/>
    <w:rPr>
      <w:rFonts w:ascii="Times New Roman" w:eastAsia="Times New Roman" w:hAnsi="Times New Roman" w:cs="Times New Roman"/>
      <w:b/>
      <w:bCs/>
      <w:noProof/>
      <w:sz w:val="24"/>
      <w:szCs w:val="24"/>
      <w:lang w:eastAsia="ru-RU"/>
    </w:rPr>
  </w:style>
  <w:style w:type="paragraph" w:styleId="HTML">
    <w:name w:val="HTML Preformatted"/>
    <w:basedOn w:val="a"/>
    <w:link w:val="HTML0"/>
    <w:rsid w:val="00C31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3168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styleId="aff4">
    <w:name w:val="Block Text"/>
    <w:basedOn w:val="a"/>
    <w:uiPriority w:val="99"/>
    <w:rsid w:val="00C31686"/>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aff5">
    <w:name w:val="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aff6">
    <w:name w:val="Обычный без отступа"/>
    <w:basedOn w:val="a"/>
    <w:next w:val="a"/>
    <w:uiPriority w:val="99"/>
    <w:rsid w:val="00C31686"/>
    <w:pPr>
      <w:spacing w:after="0" w:line="240" w:lineRule="auto"/>
      <w:jc w:val="both"/>
    </w:pPr>
    <w:rPr>
      <w:rFonts w:ascii="Times New Roman" w:eastAsia="Times New Roman" w:hAnsi="Times New Roman" w:cs="Times New Roman"/>
      <w:sz w:val="24"/>
      <w:szCs w:val="24"/>
      <w:lang w:eastAsia="ru-RU"/>
    </w:rPr>
  </w:style>
  <w:style w:type="paragraph" w:customStyle="1" w:styleId="42">
    <w:name w:val="Знак Знак Знак Знак4"/>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aff7">
    <w:name w:val="Таблица текст"/>
    <w:basedOn w:val="a"/>
    <w:uiPriority w:val="99"/>
    <w:rsid w:val="00C31686"/>
    <w:pPr>
      <w:spacing w:before="40" w:after="40" w:line="240" w:lineRule="auto"/>
      <w:ind w:left="57" w:right="57"/>
    </w:pPr>
    <w:rPr>
      <w:rFonts w:ascii="Times New Roman" w:eastAsia="Times New Roman" w:hAnsi="Times New Roman" w:cs="Times New Roman"/>
      <w:sz w:val="24"/>
      <w:lang w:eastAsia="ru-RU"/>
    </w:rPr>
  </w:style>
  <w:style w:type="character" w:customStyle="1" w:styleId="aff8">
    <w:name w:val="Схема документа Знак"/>
    <w:link w:val="aff9"/>
    <w:uiPriority w:val="99"/>
    <w:semiHidden/>
    <w:locked/>
    <w:rsid w:val="00C31686"/>
    <w:rPr>
      <w:sz w:val="26"/>
      <w:lang w:eastAsia="ru-RU"/>
    </w:rPr>
  </w:style>
  <w:style w:type="paragraph" w:styleId="affa">
    <w:name w:val="No Spacing"/>
    <w:uiPriority w:val="99"/>
    <w:qFormat/>
    <w:rsid w:val="00C31686"/>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8">
    <w:name w:val="Знак1 Знак Знак Знак Знак 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affc">
    <w:name w:val="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affd">
    <w:name w:val="Знак Знак Знак"/>
    <w:uiPriority w:val="99"/>
    <w:rsid w:val="00C31686"/>
    <w:rPr>
      <w:b/>
      <w:noProof/>
      <w:sz w:val="24"/>
      <w:lang w:val="ru-RU" w:eastAsia="ru-RU"/>
    </w:rPr>
  </w:style>
  <w:style w:type="character" w:customStyle="1" w:styleId="17">
    <w:name w:val="Обычный1 Знак"/>
    <w:link w:val="16"/>
    <w:uiPriority w:val="99"/>
    <w:locked/>
    <w:rsid w:val="00C3168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C31686"/>
    <w:rPr>
      <w:rFonts w:cs="Times New Roman"/>
    </w:rPr>
  </w:style>
  <w:style w:type="paragraph" w:customStyle="1" w:styleId="afff">
    <w:name w:val="Заголовок таблицы"/>
    <w:basedOn w:val="a"/>
    <w:rsid w:val="00C3168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C31686"/>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C31686"/>
    <w:pPr>
      <w:suppressAutoHyphens/>
      <w:ind w:right="355" w:hanging="70"/>
    </w:pPr>
    <w:rPr>
      <w:lang w:eastAsia="ar-SA"/>
    </w:rPr>
  </w:style>
  <w:style w:type="paragraph" w:customStyle="1" w:styleId="131">
    <w:name w:val="Знак13"/>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FR1">
    <w:name w:val="FR1"/>
    <w:uiPriority w:val="99"/>
    <w:rsid w:val="00C3168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C31686"/>
  </w:style>
  <w:style w:type="character" w:customStyle="1" w:styleId="19">
    <w:name w:val="Знак Знак1"/>
    <w:uiPriority w:val="99"/>
    <w:rsid w:val="00C31686"/>
    <w:rPr>
      <w:rFonts w:ascii="Times New Roman" w:hAnsi="Times New Roman"/>
      <w:sz w:val="24"/>
    </w:rPr>
  </w:style>
  <w:style w:type="character" w:customStyle="1" w:styleId="Absatz-Standardschriftart">
    <w:name w:val="Absatz-Standardschriftart"/>
    <w:uiPriority w:val="99"/>
    <w:rsid w:val="00C31686"/>
  </w:style>
  <w:style w:type="paragraph" w:styleId="36">
    <w:name w:val="Body Text 3"/>
    <w:basedOn w:val="a"/>
    <w:link w:val="37"/>
    <w:uiPriority w:val="99"/>
    <w:rsid w:val="00C31686"/>
    <w:pPr>
      <w:shd w:val="clear" w:color="auto" w:fill="FFFFFF"/>
      <w:spacing w:after="0" w:line="240" w:lineRule="auto"/>
    </w:pPr>
    <w:rPr>
      <w:rFonts w:ascii="Times New Roman" w:eastAsia="Times New Roman" w:hAnsi="Times New Roman" w:cs="Times New Roman"/>
      <w:sz w:val="24"/>
      <w:lang w:val="en-US" w:eastAsia="ru-RU"/>
    </w:rPr>
  </w:style>
  <w:style w:type="character" w:customStyle="1" w:styleId="37">
    <w:name w:val="Основной текст 3 Знак"/>
    <w:basedOn w:val="a0"/>
    <w:link w:val="36"/>
    <w:uiPriority w:val="99"/>
    <w:rsid w:val="00C3168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C31686"/>
    <w:pPr>
      <w:spacing w:line="240" w:lineRule="exact"/>
    </w:pPr>
    <w:rPr>
      <w:rFonts w:ascii="Verdana" w:eastAsia="Times New Roman" w:hAnsi="Verdana" w:cs="Verdana"/>
      <w:sz w:val="20"/>
      <w:szCs w:val="20"/>
      <w:lang w:val="en-US" w:eastAsia="ru-RU"/>
    </w:rPr>
  </w:style>
  <w:style w:type="character" w:customStyle="1" w:styleId="afff0">
    <w:name w:val="Основной текст_"/>
    <w:uiPriority w:val="99"/>
    <w:locked/>
    <w:rsid w:val="00C31686"/>
    <w:rPr>
      <w:sz w:val="24"/>
      <w:lang w:val="ru-RU" w:eastAsia="ru-RU"/>
    </w:rPr>
  </w:style>
  <w:style w:type="character" w:customStyle="1" w:styleId="82">
    <w:name w:val="Основной текст (8)_"/>
    <w:link w:val="83"/>
    <w:uiPriority w:val="99"/>
    <w:locked/>
    <w:rsid w:val="00C31686"/>
    <w:rPr>
      <w:rFonts w:ascii="Arial" w:hAnsi="Arial"/>
      <w:b/>
      <w:sz w:val="17"/>
      <w:shd w:val="clear" w:color="auto" w:fill="FFFFFF"/>
    </w:rPr>
  </w:style>
  <w:style w:type="paragraph" w:customStyle="1" w:styleId="83">
    <w:name w:val="Основной текст (8)"/>
    <w:basedOn w:val="a"/>
    <w:link w:val="82"/>
    <w:uiPriority w:val="99"/>
    <w:rsid w:val="00C31686"/>
    <w:pPr>
      <w:shd w:val="clear" w:color="auto" w:fill="FFFFFF"/>
      <w:spacing w:after="0" w:line="240" w:lineRule="atLeast"/>
      <w:ind w:hanging="300"/>
    </w:pPr>
    <w:rPr>
      <w:rFonts w:ascii="Arial" w:hAnsi="Arial"/>
      <w:b/>
      <w:sz w:val="17"/>
    </w:rPr>
  </w:style>
  <w:style w:type="character" w:customStyle="1" w:styleId="afff1">
    <w:name w:val="Основной текст + Полужирный"/>
    <w:uiPriority w:val="99"/>
    <w:rsid w:val="00C31686"/>
    <w:rPr>
      <w:rFonts w:ascii="Arial" w:hAnsi="Arial"/>
      <w:b/>
      <w:spacing w:val="0"/>
      <w:sz w:val="17"/>
      <w:lang w:val="ru-RU" w:eastAsia="ru-RU"/>
    </w:rPr>
  </w:style>
  <w:style w:type="character" w:customStyle="1" w:styleId="Tahoma">
    <w:name w:val="Основной текст + Tahoma"/>
    <w:aliases w:val="6 pt"/>
    <w:uiPriority w:val="99"/>
    <w:rsid w:val="00C31686"/>
    <w:rPr>
      <w:rFonts w:ascii="Tahoma" w:hAnsi="Tahoma"/>
      <w:spacing w:val="0"/>
      <w:w w:val="100"/>
      <w:sz w:val="12"/>
      <w:lang w:val="en-US" w:eastAsia="en-US"/>
    </w:rPr>
  </w:style>
  <w:style w:type="character" w:customStyle="1" w:styleId="1a">
    <w:name w:val="Заголовок №1_"/>
    <w:link w:val="1b"/>
    <w:uiPriority w:val="99"/>
    <w:locked/>
    <w:rsid w:val="00C31686"/>
    <w:rPr>
      <w:rFonts w:ascii="Arial" w:hAnsi="Arial"/>
      <w:b/>
      <w:shd w:val="clear" w:color="auto" w:fill="FFFFFF"/>
    </w:rPr>
  </w:style>
  <w:style w:type="character" w:customStyle="1" w:styleId="afff2">
    <w:name w:val="Подпись к таблице_"/>
    <w:link w:val="afff3"/>
    <w:uiPriority w:val="99"/>
    <w:locked/>
    <w:rsid w:val="00C31686"/>
    <w:rPr>
      <w:rFonts w:ascii="Arial" w:hAnsi="Arial"/>
      <w:b/>
      <w:sz w:val="17"/>
      <w:shd w:val="clear" w:color="auto" w:fill="FFFFFF"/>
    </w:rPr>
  </w:style>
  <w:style w:type="paragraph" w:customStyle="1" w:styleId="1b">
    <w:name w:val="Заголовок №1"/>
    <w:basedOn w:val="a"/>
    <w:link w:val="1a"/>
    <w:uiPriority w:val="99"/>
    <w:rsid w:val="00C31686"/>
    <w:pPr>
      <w:shd w:val="clear" w:color="auto" w:fill="FFFFFF"/>
      <w:spacing w:after="240" w:line="258" w:lineRule="exact"/>
      <w:ind w:hanging="1440"/>
      <w:outlineLvl w:val="0"/>
    </w:pPr>
    <w:rPr>
      <w:rFonts w:ascii="Arial" w:hAnsi="Arial"/>
      <w:b/>
    </w:rPr>
  </w:style>
  <w:style w:type="paragraph" w:customStyle="1" w:styleId="afff3">
    <w:name w:val="Подпись к таблице"/>
    <w:basedOn w:val="a"/>
    <w:link w:val="afff2"/>
    <w:uiPriority w:val="99"/>
    <w:rsid w:val="00C31686"/>
    <w:pPr>
      <w:shd w:val="clear" w:color="auto" w:fill="FFFFFF"/>
      <w:spacing w:after="0" w:line="240" w:lineRule="atLeast"/>
    </w:pPr>
    <w:rPr>
      <w:rFonts w:ascii="Arial" w:hAnsi="Arial"/>
      <w:b/>
      <w:sz w:val="17"/>
    </w:rPr>
  </w:style>
  <w:style w:type="character" w:customStyle="1" w:styleId="1c">
    <w:name w:val="Основной текст + Полужирный1"/>
    <w:uiPriority w:val="99"/>
    <w:rsid w:val="00C31686"/>
    <w:rPr>
      <w:rFonts w:ascii="Arial" w:hAnsi="Arial"/>
      <w:b/>
      <w:spacing w:val="0"/>
      <w:sz w:val="17"/>
      <w:lang w:val="ru-RU" w:eastAsia="ru-RU"/>
    </w:rPr>
  </w:style>
  <w:style w:type="paragraph" w:customStyle="1" w:styleId="FR2">
    <w:name w:val="FR2"/>
    <w:uiPriority w:val="99"/>
    <w:rsid w:val="00C31686"/>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C31686"/>
    <w:pPr>
      <w:spacing w:after="0" w:line="240" w:lineRule="auto"/>
      <w:ind w:firstLine="567"/>
      <w:jc w:val="both"/>
    </w:pPr>
    <w:rPr>
      <w:rFonts w:ascii="Times New Roman" w:eastAsia="Times New Roman" w:hAnsi="Times New Roman" w:cs="Times New Roman"/>
      <w:spacing w:val="6"/>
      <w:kern w:val="24"/>
      <w:sz w:val="24"/>
      <w:szCs w:val="24"/>
      <w:lang w:eastAsia="ru-RU"/>
    </w:rPr>
  </w:style>
  <w:style w:type="paragraph" w:customStyle="1" w:styleId="70">
    <w:name w:val="Знак7"/>
    <w:basedOn w:val="a"/>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38">
    <w:name w:val="Основной шрифт абзаца3"/>
    <w:rsid w:val="00C31686"/>
  </w:style>
  <w:style w:type="character" w:customStyle="1" w:styleId="WW-Absatz-Standardschriftart">
    <w:name w:val="WW-Absatz-Standardschriftart"/>
    <w:uiPriority w:val="99"/>
    <w:rsid w:val="00C31686"/>
  </w:style>
  <w:style w:type="character" w:customStyle="1" w:styleId="WW-Absatz-Standardschriftart1">
    <w:name w:val="WW-Absatz-Standardschriftart1"/>
    <w:uiPriority w:val="99"/>
    <w:rsid w:val="00C31686"/>
  </w:style>
  <w:style w:type="character" w:customStyle="1" w:styleId="WW-Absatz-Standardschriftart11">
    <w:name w:val="WW-Absatz-Standardschriftart11"/>
    <w:uiPriority w:val="99"/>
    <w:rsid w:val="00C31686"/>
  </w:style>
  <w:style w:type="character" w:customStyle="1" w:styleId="29">
    <w:name w:val="Основной шрифт абзаца2"/>
    <w:rsid w:val="00C31686"/>
  </w:style>
  <w:style w:type="character" w:customStyle="1" w:styleId="1d">
    <w:name w:val="Основной шрифт абзаца1"/>
    <w:rsid w:val="00C31686"/>
  </w:style>
  <w:style w:type="character" w:customStyle="1" w:styleId="afff5">
    <w:name w:val="Символ нумерации"/>
    <w:rsid w:val="00C31686"/>
  </w:style>
  <w:style w:type="character" w:customStyle="1" w:styleId="afff6">
    <w:name w:val="Маркеры списка"/>
    <w:uiPriority w:val="99"/>
    <w:rsid w:val="00C31686"/>
    <w:rPr>
      <w:rFonts w:ascii="StarSymbol" w:eastAsia="StarSymbol" w:hAnsi="StarSymbol"/>
      <w:sz w:val="18"/>
    </w:rPr>
  </w:style>
  <w:style w:type="paragraph" w:customStyle="1" w:styleId="1e">
    <w:name w:val="Заголовок1"/>
    <w:basedOn w:val="a"/>
    <w:next w:val="af7"/>
    <w:rsid w:val="00C3168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rsid w:val="00C31686"/>
    <w:pPr>
      <w:widowControl w:val="0"/>
      <w:suppressAutoHyphens/>
      <w:spacing w:after="0" w:line="220" w:lineRule="exact"/>
      <w:jc w:val="both"/>
    </w:pPr>
    <w:rPr>
      <w:rFonts w:ascii="Arial" w:hAnsi="Arial" w:cs="Arial"/>
      <w:sz w:val="22"/>
      <w:szCs w:val="22"/>
      <w:lang w:eastAsia="ar-SA"/>
    </w:rPr>
  </w:style>
  <w:style w:type="paragraph" w:customStyle="1" w:styleId="39">
    <w:name w:val="Название3"/>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a">
    <w:name w:val="Указатель3"/>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2a">
    <w:name w:val="Название2"/>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b">
    <w:name w:val="Указатель2"/>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C316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rsid w:val="00C3168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C3168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C3168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rsid w:val="00C316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C31686"/>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styleId="afffb">
    <w:name w:val="annotation reference"/>
    <w:basedOn w:val="a0"/>
    <w:uiPriority w:val="99"/>
    <w:semiHidden/>
    <w:rsid w:val="00C31686"/>
    <w:rPr>
      <w:rFonts w:cs="Times New Roman"/>
      <w:sz w:val="16"/>
    </w:rPr>
  </w:style>
  <w:style w:type="paragraph" w:styleId="afffc">
    <w:name w:val="annotation text"/>
    <w:basedOn w:val="a"/>
    <w:link w:val="afffd"/>
    <w:uiPriority w:val="99"/>
    <w:semiHidden/>
    <w:rsid w:val="00C3168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C3168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C31686"/>
    <w:rPr>
      <w:b/>
      <w:bCs/>
    </w:rPr>
  </w:style>
  <w:style w:type="character" w:customStyle="1" w:styleId="affff">
    <w:name w:val="Тема примечания Знак"/>
    <w:basedOn w:val="afffd"/>
    <w:link w:val="afffe"/>
    <w:uiPriority w:val="99"/>
    <w:semiHidden/>
    <w:rsid w:val="00C31686"/>
    <w:rPr>
      <w:rFonts w:ascii="Times New Roman" w:eastAsia="Times New Roman" w:hAnsi="Times New Roman" w:cs="Times New Roman"/>
      <w:b/>
      <w:bCs/>
      <w:sz w:val="20"/>
      <w:szCs w:val="20"/>
      <w:lang w:eastAsia="ar-SA"/>
    </w:rPr>
  </w:style>
  <w:style w:type="paragraph" w:customStyle="1" w:styleId="1f1">
    <w:name w:val="Абзац списка1"/>
    <w:basedOn w:val="a"/>
    <w:rsid w:val="00C31686"/>
    <w:pPr>
      <w:spacing w:after="0" w:line="240" w:lineRule="auto"/>
      <w:ind w:left="720"/>
    </w:pPr>
    <w:rPr>
      <w:rFonts w:ascii="Calibri" w:eastAsia="Times New Roman" w:hAnsi="Calibri" w:cs="Calibri"/>
      <w:sz w:val="24"/>
      <w:lang w:eastAsia="ru-RU"/>
    </w:rPr>
  </w:style>
  <w:style w:type="paragraph" w:styleId="affff0">
    <w:name w:val="caption"/>
    <w:basedOn w:val="a"/>
    <w:next w:val="a"/>
    <w:qFormat/>
    <w:rsid w:val="00C3168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c">
    <w:name w:val="Знак Знак Знак Знак2"/>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3b">
    <w:name w:val="Знак3"/>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43">
    <w:name w:val="Знак4"/>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character" w:customStyle="1" w:styleId="121">
    <w:name w:val="Знак Знак12"/>
    <w:uiPriority w:val="99"/>
    <w:rsid w:val="00C31686"/>
    <w:rPr>
      <w:b/>
      <w:sz w:val="24"/>
      <w:lang w:val="ru-RU" w:eastAsia="ar-SA" w:bidi="ar-SA"/>
    </w:rPr>
  </w:style>
  <w:style w:type="character" w:customStyle="1" w:styleId="90">
    <w:name w:val="Знак Знак9"/>
    <w:uiPriority w:val="99"/>
    <w:rsid w:val="00C31686"/>
    <w:rPr>
      <w:sz w:val="22"/>
      <w:lang w:val="ru-RU" w:eastAsia="ar-SA" w:bidi="ar-SA"/>
    </w:rPr>
  </w:style>
  <w:style w:type="character" w:customStyle="1" w:styleId="84">
    <w:name w:val="Знак Знак8"/>
    <w:uiPriority w:val="99"/>
    <w:rsid w:val="00C31686"/>
    <w:rPr>
      <w:b/>
      <w:sz w:val="24"/>
      <w:lang w:val="ru-RU" w:eastAsia="ar-SA" w:bidi="ar-SA"/>
    </w:rPr>
  </w:style>
  <w:style w:type="paragraph" w:customStyle="1" w:styleId="affff1">
    <w:name w:val="Знак Знак"/>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grey">
    <w:name w:val="grey"/>
    <w:basedOn w:val="a"/>
    <w:uiPriority w:val="99"/>
    <w:rsid w:val="00C31686"/>
    <w:pPr>
      <w:spacing w:after="240" w:line="240" w:lineRule="auto"/>
    </w:pPr>
    <w:rPr>
      <w:rFonts w:ascii="Times New Roman" w:eastAsia="Times New Roman" w:hAnsi="Times New Roman" w:cs="Times New Roman"/>
      <w:sz w:val="24"/>
      <w:szCs w:val="24"/>
      <w:lang w:eastAsia="ru-RU"/>
    </w:rPr>
  </w:style>
  <w:style w:type="paragraph" w:customStyle="1" w:styleId="phNormal">
    <w:name w:val="ph_Normal"/>
    <w:basedOn w:val="a"/>
    <w:uiPriority w:val="99"/>
    <w:rsid w:val="00C3168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C31686"/>
    <w:pPr>
      <w:numPr>
        <w:numId w:val="4"/>
      </w:numPr>
    </w:pPr>
    <w:rPr>
      <w:lang w:val="en-US"/>
    </w:rPr>
  </w:style>
  <w:style w:type="paragraph" w:customStyle="1" w:styleId="affff2">
    <w:name w:val="Знак Знак Знак Знак Знак Знак Знак Знак Знак Знак"/>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Default">
    <w:name w:val="Default"/>
    <w:rsid w:val="00C316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C31686"/>
    <w:rPr>
      <w:rFonts w:cs="Times New Roman"/>
    </w:rPr>
  </w:style>
  <w:style w:type="paragraph" w:customStyle="1" w:styleId="2d">
    <w:name w:val="Обычный2"/>
    <w:uiPriority w:val="99"/>
    <w:rsid w:val="00C31686"/>
    <w:pPr>
      <w:spacing w:after="0" w:line="240" w:lineRule="auto"/>
    </w:pPr>
    <w:rPr>
      <w:rFonts w:ascii="Arial" w:eastAsia="Times New Roman" w:hAnsi="Arial" w:cs="Arial"/>
      <w:sz w:val="20"/>
      <w:szCs w:val="20"/>
      <w:lang w:eastAsia="ru-RU"/>
    </w:rPr>
  </w:style>
  <w:style w:type="paragraph" w:customStyle="1" w:styleId="1f3">
    <w:name w:val="Без интервала1"/>
    <w:rsid w:val="00C31686"/>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C31686"/>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affff4">
    <w:name w:val="Îáû÷íûé"/>
    <w:uiPriority w:val="99"/>
    <w:rsid w:val="00C31686"/>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C31686"/>
    <w:rPr>
      <w:sz w:val="24"/>
      <w:lang w:val="ru-RU" w:eastAsia="ru-RU"/>
    </w:rPr>
  </w:style>
  <w:style w:type="paragraph" w:styleId="affff5">
    <w:name w:val="Plain Text"/>
    <w:basedOn w:val="a"/>
    <w:link w:val="affff6"/>
    <w:uiPriority w:val="99"/>
    <w:rsid w:val="00C31686"/>
    <w:pPr>
      <w:spacing w:after="0" w:line="240" w:lineRule="auto"/>
    </w:pPr>
    <w:rPr>
      <w:rFonts w:ascii="Courier New" w:eastAsia="Times New Roman" w:hAnsi="Courier New" w:cs="Courier New"/>
      <w:sz w:val="20"/>
      <w:szCs w:val="20"/>
      <w:lang w:eastAsia="ru-RU"/>
    </w:rPr>
  </w:style>
  <w:style w:type="character" w:customStyle="1" w:styleId="affff6">
    <w:name w:val="Текст Знак"/>
    <w:basedOn w:val="a0"/>
    <w:link w:val="affff5"/>
    <w:uiPriority w:val="99"/>
    <w:rsid w:val="00C31686"/>
    <w:rPr>
      <w:rFonts w:ascii="Courier New" w:eastAsia="Times New Roman" w:hAnsi="Courier New" w:cs="Courier New"/>
      <w:sz w:val="20"/>
      <w:szCs w:val="20"/>
      <w:lang w:eastAsia="ru-RU"/>
    </w:rPr>
  </w:style>
  <w:style w:type="character" w:customStyle="1" w:styleId="71">
    <w:name w:val="Знак Знак7"/>
    <w:uiPriority w:val="99"/>
    <w:locked/>
    <w:rsid w:val="00C31686"/>
    <w:rPr>
      <w:rFonts w:ascii="Arial" w:hAnsi="Arial"/>
      <w:sz w:val="24"/>
      <w:lang w:val="ru-RU" w:eastAsia="ru-RU"/>
    </w:rPr>
  </w:style>
  <w:style w:type="paragraph" w:customStyle="1" w:styleId="510">
    <w:name w:val="Знак51"/>
    <w:basedOn w:val="a"/>
    <w:uiPriority w:val="99"/>
    <w:rsid w:val="00C31686"/>
    <w:pPr>
      <w:spacing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C31686"/>
    <w:rPr>
      <w:rFonts w:cs="Times New Roman"/>
    </w:rPr>
  </w:style>
  <w:style w:type="character" w:customStyle="1" w:styleId="211">
    <w:name w:val="Знак Знак21"/>
    <w:uiPriority w:val="99"/>
    <w:rsid w:val="00C31686"/>
    <w:rPr>
      <w:rFonts w:ascii="Cambria" w:hAnsi="Cambria"/>
      <w:b/>
      <w:kern w:val="32"/>
      <w:sz w:val="32"/>
    </w:rPr>
  </w:style>
  <w:style w:type="character" w:customStyle="1" w:styleId="200">
    <w:name w:val="Знак Знак20"/>
    <w:uiPriority w:val="99"/>
    <w:rsid w:val="00C31686"/>
    <w:rPr>
      <w:rFonts w:ascii="Times New Roman" w:hAnsi="Times New Roman"/>
      <w:b/>
      <w:sz w:val="24"/>
    </w:rPr>
  </w:style>
  <w:style w:type="character" w:customStyle="1" w:styleId="190">
    <w:name w:val="Знак Знак19"/>
    <w:uiPriority w:val="99"/>
    <w:rsid w:val="00C31686"/>
    <w:rPr>
      <w:rFonts w:ascii="Times New Roman" w:hAnsi="Times New Roman"/>
      <w:b/>
      <w:sz w:val="28"/>
    </w:rPr>
  </w:style>
  <w:style w:type="character" w:customStyle="1" w:styleId="170">
    <w:name w:val="Знак Знак17"/>
    <w:uiPriority w:val="99"/>
    <w:locked/>
    <w:rsid w:val="00C31686"/>
    <w:rPr>
      <w:rFonts w:eastAsia="Times New Roman"/>
      <w:b/>
      <w:i/>
      <w:sz w:val="26"/>
      <w:lang w:val="ru-RU" w:eastAsia="ru-RU"/>
    </w:rPr>
  </w:style>
  <w:style w:type="character" w:customStyle="1" w:styleId="140">
    <w:name w:val="Знак Знак14"/>
    <w:uiPriority w:val="99"/>
    <w:rsid w:val="00C31686"/>
    <w:rPr>
      <w:rFonts w:ascii="Times New Roman" w:hAnsi="Times New Roman"/>
      <w:sz w:val="24"/>
    </w:rPr>
  </w:style>
  <w:style w:type="paragraph" w:customStyle="1" w:styleId="3c">
    <w:name w:val="Знак Знак Знак Знак3"/>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12">
    <w:name w:val="Знак1 Знак Знак Знак Знак Знак1"/>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1f5">
    <w:name w:val="Знак Знак Знак 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122">
    <w:name w:val="Знак12"/>
    <w:basedOn w:val="a"/>
    <w:uiPriority w:val="99"/>
    <w:rsid w:val="00C31686"/>
    <w:pPr>
      <w:spacing w:line="240" w:lineRule="exact"/>
    </w:pPr>
    <w:rPr>
      <w:rFonts w:ascii="Verdana" w:eastAsia="Times New Roman" w:hAnsi="Verdana" w:cs="Verdana"/>
      <w:sz w:val="20"/>
      <w:szCs w:val="20"/>
      <w:lang w:val="en-US" w:eastAsia="ru-RU"/>
    </w:rPr>
  </w:style>
  <w:style w:type="character" w:customStyle="1" w:styleId="113">
    <w:name w:val="Знак Знак11"/>
    <w:uiPriority w:val="99"/>
    <w:rsid w:val="00C31686"/>
    <w:rPr>
      <w:rFonts w:ascii="Times New Roman" w:hAnsi="Times New Roman"/>
      <w:sz w:val="24"/>
    </w:rPr>
  </w:style>
  <w:style w:type="paragraph" w:customStyle="1" w:styleId="62">
    <w:name w:val="Знак6"/>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C31686"/>
    <w:pPr>
      <w:spacing w:after="0" w:line="240" w:lineRule="auto"/>
      <w:ind w:left="720"/>
    </w:pPr>
    <w:rPr>
      <w:rFonts w:ascii="Calibri" w:eastAsia="Times New Roman" w:hAnsi="Calibri" w:cs="Calibri"/>
      <w:sz w:val="24"/>
      <w:lang w:eastAsia="ru-RU"/>
    </w:rPr>
  </w:style>
  <w:style w:type="character" w:customStyle="1" w:styleId="1210">
    <w:name w:val="Знак Знак121"/>
    <w:uiPriority w:val="99"/>
    <w:rsid w:val="00C31686"/>
    <w:rPr>
      <w:b/>
      <w:sz w:val="24"/>
      <w:lang w:val="ru-RU" w:eastAsia="ar-SA" w:bidi="ar-SA"/>
    </w:rPr>
  </w:style>
  <w:style w:type="character" w:customStyle="1" w:styleId="91">
    <w:name w:val="Знак Знак91"/>
    <w:uiPriority w:val="99"/>
    <w:rsid w:val="00C31686"/>
    <w:rPr>
      <w:sz w:val="22"/>
      <w:lang w:val="ru-RU" w:eastAsia="ar-SA" w:bidi="ar-SA"/>
    </w:rPr>
  </w:style>
  <w:style w:type="character" w:customStyle="1" w:styleId="810">
    <w:name w:val="Знак Знак81"/>
    <w:uiPriority w:val="99"/>
    <w:rsid w:val="00C31686"/>
    <w:rPr>
      <w:b/>
      <w:sz w:val="24"/>
      <w:lang w:val="ru-RU" w:eastAsia="ar-SA" w:bidi="ar-SA"/>
    </w:rPr>
  </w:style>
  <w:style w:type="paragraph" w:customStyle="1" w:styleId="2e">
    <w:name w:val="Знак Знак2"/>
    <w:basedOn w:val="a"/>
    <w:uiPriority w:val="99"/>
    <w:rsid w:val="00C31686"/>
    <w:pPr>
      <w:spacing w:line="240" w:lineRule="exact"/>
    </w:pPr>
    <w:rPr>
      <w:rFonts w:ascii="Verdana" w:eastAsia="Times New Roman" w:hAnsi="Verdana" w:cs="Verdana"/>
      <w:sz w:val="20"/>
      <w:szCs w:val="20"/>
      <w:lang w:val="en-US" w:eastAsia="ru-RU"/>
    </w:rPr>
  </w:style>
  <w:style w:type="paragraph" w:customStyle="1" w:styleId="1f6">
    <w:name w:val="Знак Знак Знак Знак Знак Знак Знак Знак Знак Знак1"/>
    <w:basedOn w:val="a"/>
    <w:uiPriority w:val="99"/>
    <w:rsid w:val="00C3168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212">
    <w:name w:val="Обычный21"/>
    <w:uiPriority w:val="99"/>
    <w:rsid w:val="00C31686"/>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C31686"/>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C31686"/>
    <w:pPr>
      <w:spacing w:after="0" w:line="240" w:lineRule="auto"/>
    </w:pPr>
    <w:rPr>
      <w:sz w:val="26"/>
      <w:lang w:eastAsia="ru-RU"/>
    </w:rPr>
  </w:style>
  <w:style w:type="character" w:customStyle="1" w:styleId="1f7">
    <w:name w:val="Схема документа Знак1"/>
    <w:basedOn w:val="a0"/>
    <w:uiPriority w:val="99"/>
    <w:semiHidden/>
    <w:rsid w:val="00C31686"/>
    <w:rPr>
      <w:rFonts w:ascii="Segoe UI" w:hAnsi="Segoe UI" w:cs="Segoe UI"/>
      <w:sz w:val="16"/>
      <w:szCs w:val="16"/>
    </w:rPr>
  </w:style>
  <w:style w:type="character" w:customStyle="1" w:styleId="DocumentMapChar1">
    <w:name w:val="Document Map Char1"/>
    <w:basedOn w:val="a0"/>
    <w:uiPriority w:val="99"/>
    <w:semiHidden/>
    <w:locked/>
    <w:rsid w:val="00C31686"/>
    <w:rPr>
      <w:sz w:val="2"/>
    </w:rPr>
  </w:style>
  <w:style w:type="character" w:customStyle="1" w:styleId="head1">
    <w:name w:val="head_1"/>
    <w:uiPriority w:val="99"/>
    <w:rsid w:val="00C31686"/>
  </w:style>
  <w:style w:type="paragraph" w:styleId="affff7">
    <w:name w:val="List Bullet"/>
    <w:basedOn w:val="a"/>
    <w:autoRedefine/>
    <w:uiPriority w:val="99"/>
    <w:rsid w:val="00C31686"/>
    <w:pPr>
      <w:tabs>
        <w:tab w:val="num" w:pos="927"/>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31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3168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C31686"/>
  </w:style>
  <w:style w:type="paragraph" w:customStyle="1" w:styleId="pbulletcmt">
    <w:name w:val="pbulletcmt"/>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
    <w:uiPriority w:val="99"/>
    <w:rsid w:val="00C31686"/>
    <w:pPr>
      <w:spacing w:after="0" w:line="240" w:lineRule="auto"/>
      <w:ind w:left="720"/>
    </w:pPr>
    <w:rPr>
      <w:rFonts w:ascii="Calibri" w:eastAsia="Times New Roman" w:hAnsi="Calibri" w:cs="Calibri"/>
      <w:sz w:val="24"/>
      <w:lang w:eastAsia="ru-RU"/>
    </w:rPr>
  </w:style>
  <w:style w:type="paragraph" w:customStyle="1" w:styleId="pbu1bullet1">
    <w:name w:val="pbu1_bullet1"/>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pb1body1">
    <w:name w:val="pb1_body1"/>
    <w:basedOn w:val="a"/>
    <w:uiPriority w:val="99"/>
    <w:rsid w:val="00C31686"/>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cxrefcolor">
    <w:name w:val="cxref_color"/>
    <w:uiPriority w:val="99"/>
    <w:rsid w:val="00C31686"/>
  </w:style>
  <w:style w:type="character" w:customStyle="1" w:styleId="apple-style-span">
    <w:name w:val="apple-style-span"/>
    <w:rsid w:val="00C31686"/>
  </w:style>
  <w:style w:type="paragraph" w:customStyle="1" w:styleId="54">
    <w:name w:val="Знак5 Знак Знак"/>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55">
    <w:name w:val="Знак5 Знак Знак Знак Знак Знак Знак Знак Знак Знак Знак"/>
    <w:basedOn w:val="a"/>
    <w:uiPriority w:val="99"/>
    <w:rsid w:val="00C31686"/>
    <w:pPr>
      <w:spacing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C3168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C3168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C31686"/>
    <w:rPr>
      <w:color w:val="000000"/>
      <w:sz w:val="23"/>
    </w:rPr>
  </w:style>
  <w:style w:type="paragraph" w:customStyle="1" w:styleId="affff8">
    <w:name w:val="Нормальный (таблица)"/>
    <w:basedOn w:val="a"/>
    <w:next w:val="a"/>
    <w:uiPriority w:val="99"/>
    <w:rsid w:val="00C316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ps">
    <w:name w:val="hps"/>
    <w:basedOn w:val="a0"/>
    <w:uiPriority w:val="99"/>
    <w:rsid w:val="00C31686"/>
    <w:rPr>
      <w:rFonts w:cs="Times New Roman"/>
    </w:rPr>
  </w:style>
  <w:style w:type="character" w:customStyle="1" w:styleId="part-title">
    <w:name w:val="part-title"/>
    <w:basedOn w:val="a0"/>
    <w:uiPriority w:val="99"/>
    <w:rsid w:val="00C31686"/>
    <w:rPr>
      <w:rFonts w:cs="Times New Roman"/>
    </w:rPr>
  </w:style>
  <w:style w:type="character" w:customStyle="1" w:styleId="part-count">
    <w:name w:val="part-count"/>
    <w:basedOn w:val="a0"/>
    <w:uiPriority w:val="99"/>
    <w:rsid w:val="00C31686"/>
    <w:rPr>
      <w:rFonts w:cs="Times New Roman"/>
    </w:rPr>
  </w:style>
  <w:style w:type="character" w:customStyle="1" w:styleId="google-src-text1">
    <w:name w:val="google-src-text1"/>
    <w:uiPriority w:val="99"/>
    <w:rsid w:val="00C31686"/>
    <w:rPr>
      <w:vanish/>
    </w:rPr>
  </w:style>
  <w:style w:type="paragraph" w:customStyle="1" w:styleId="213">
    <w:name w:val="Основной текст с отступом 21"/>
    <w:basedOn w:val="a"/>
    <w:uiPriority w:val="99"/>
    <w:rsid w:val="00C3168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f">
    <w:name w:val="Без интервала2"/>
    <w:uiPriority w:val="99"/>
    <w:rsid w:val="00C31686"/>
    <w:pPr>
      <w:spacing w:after="0" w:line="240" w:lineRule="auto"/>
    </w:pPr>
    <w:rPr>
      <w:rFonts w:ascii="Calibri" w:eastAsia="Times New Roman" w:hAnsi="Calibri" w:cs="Calibri"/>
      <w:lang w:eastAsia="ru-RU"/>
    </w:rPr>
  </w:style>
  <w:style w:type="character" w:customStyle="1" w:styleId="710">
    <w:name w:val="Знак Знак71"/>
    <w:uiPriority w:val="99"/>
    <w:rsid w:val="00C31686"/>
    <w:rPr>
      <w:sz w:val="24"/>
      <w:lang w:val="ru-RU" w:eastAsia="ru-RU"/>
    </w:rPr>
  </w:style>
  <w:style w:type="character" w:customStyle="1" w:styleId="820">
    <w:name w:val="Знак Знак82"/>
    <w:uiPriority w:val="99"/>
    <w:rsid w:val="00C31686"/>
    <w:rPr>
      <w:sz w:val="24"/>
      <w:lang w:val="ru-RU" w:eastAsia="ru-RU"/>
    </w:rPr>
  </w:style>
  <w:style w:type="character" w:customStyle="1" w:styleId="72">
    <w:name w:val="Знак Знак72"/>
    <w:uiPriority w:val="99"/>
    <w:rsid w:val="00C31686"/>
    <w:rPr>
      <w:sz w:val="24"/>
      <w:lang w:val="ru-RU" w:eastAsia="ru-RU"/>
    </w:rPr>
  </w:style>
  <w:style w:type="character" w:customStyle="1" w:styleId="iceouttxt5">
    <w:name w:val="iceouttxt5"/>
    <w:basedOn w:val="a0"/>
    <w:uiPriority w:val="99"/>
    <w:rsid w:val="00C31686"/>
    <w:rPr>
      <w:rFonts w:ascii="Arial" w:hAnsi="Arial" w:cs="Arial"/>
      <w:color w:val="666666"/>
      <w:sz w:val="17"/>
      <w:szCs w:val="17"/>
    </w:rPr>
  </w:style>
  <w:style w:type="paragraph" w:customStyle="1" w:styleId="1f8">
    <w:name w:val="Основной текст с отступом1"/>
    <w:basedOn w:val="a"/>
    <w:uiPriority w:val="99"/>
    <w:rsid w:val="00C3168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blk">
    <w:name w:val="blk"/>
    <w:uiPriority w:val="99"/>
    <w:rsid w:val="00C31686"/>
  </w:style>
  <w:style w:type="paragraph" w:customStyle="1" w:styleId="Style40">
    <w:name w:val="Style40"/>
    <w:basedOn w:val="a"/>
    <w:uiPriority w:val="99"/>
    <w:rsid w:val="00C31686"/>
    <w:pPr>
      <w:spacing w:after="0" w:line="240" w:lineRule="auto"/>
    </w:pPr>
    <w:rPr>
      <w:rFonts w:ascii="Times New Roman" w:eastAsia="Times New Roman" w:hAnsi="Times New Roman" w:cs="Times New Roman"/>
      <w:sz w:val="20"/>
      <w:szCs w:val="20"/>
      <w:lang w:eastAsia="ru-RU"/>
    </w:rPr>
  </w:style>
  <w:style w:type="paragraph" w:customStyle="1" w:styleId="Style88">
    <w:name w:val="Style88"/>
    <w:basedOn w:val="a"/>
    <w:uiPriority w:val="99"/>
    <w:rsid w:val="00C31686"/>
    <w:pPr>
      <w:spacing w:after="0" w:line="250" w:lineRule="exact"/>
    </w:pPr>
    <w:rPr>
      <w:rFonts w:ascii="Times New Roman" w:eastAsia="Times New Roman" w:hAnsi="Times New Roman" w:cs="Times New Roman"/>
      <w:sz w:val="20"/>
      <w:szCs w:val="20"/>
      <w:lang w:eastAsia="ru-RU"/>
    </w:rPr>
  </w:style>
  <w:style w:type="character" w:customStyle="1" w:styleId="CharStyle9">
    <w:name w:val="CharStyle9"/>
    <w:basedOn w:val="a0"/>
    <w:uiPriority w:val="99"/>
    <w:rsid w:val="00C31686"/>
    <w:rPr>
      <w:rFonts w:ascii="Times New Roman" w:hAnsi="Times New Roman" w:cs="Times New Roman"/>
      <w:b/>
      <w:bCs/>
      <w:i/>
      <w:iCs/>
      <w:sz w:val="10"/>
      <w:szCs w:val="10"/>
    </w:rPr>
  </w:style>
  <w:style w:type="paragraph" w:customStyle="1" w:styleId="3d">
    <w:name w:val="Е_маркир_3внут"/>
    <w:basedOn w:val="a"/>
    <w:uiPriority w:val="99"/>
    <w:rsid w:val="00C31686"/>
    <w:pPr>
      <w:spacing w:before="60" w:after="60" w:line="240" w:lineRule="auto"/>
      <w:ind w:left="1171" w:hanging="720"/>
    </w:pPr>
    <w:rPr>
      <w:rFonts w:ascii="Times New Roman" w:eastAsia="Times New Roman" w:hAnsi="Times New Roman" w:cs="Times New Roman"/>
      <w:color w:val="000000"/>
      <w:sz w:val="24"/>
      <w:szCs w:val="24"/>
      <w:lang w:eastAsia="ru-RU"/>
    </w:rPr>
  </w:style>
  <w:style w:type="table" w:customStyle="1" w:styleId="1f9">
    <w:name w:val="Сетка таблицы1"/>
    <w:uiPriority w:val="99"/>
    <w:rsid w:val="00C3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rsid w:val="00C316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uiPriority w:val="99"/>
    <w:rsid w:val="00C3168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8">
    <w:name w:val="xl108"/>
    <w:basedOn w:val="a"/>
    <w:uiPriority w:val="99"/>
    <w:rsid w:val="00C316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lang w:eastAsia="ru-RU"/>
    </w:rPr>
  </w:style>
  <w:style w:type="paragraph" w:customStyle="1" w:styleId="xl109">
    <w:name w:val="xl109"/>
    <w:basedOn w:val="a"/>
    <w:uiPriority w:val="99"/>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lang w:eastAsia="ru-RU"/>
    </w:rPr>
  </w:style>
  <w:style w:type="paragraph" w:customStyle="1" w:styleId="xl110">
    <w:name w:val="xl110"/>
    <w:basedOn w:val="a"/>
    <w:uiPriority w:val="99"/>
    <w:rsid w:val="00C316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uiPriority w:val="99"/>
    <w:rsid w:val="00C3168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C316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3">
    <w:name w:val="xl113"/>
    <w:basedOn w:val="a"/>
    <w:rsid w:val="00C3168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4">
    <w:name w:val="xl114"/>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5">
    <w:name w:val="xl115"/>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6">
    <w:name w:val="xl116"/>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C3168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lang w:eastAsia="ru-RU"/>
    </w:rPr>
  </w:style>
  <w:style w:type="paragraph" w:customStyle="1" w:styleId="xl65">
    <w:name w:val="xl65"/>
    <w:basedOn w:val="a"/>
    <w:rsid w:val="00C316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lang w:eastAsia="ru-RU"/>
    </w:rPr>
  </w:style>
  <w:style w:type="paragraph" w:styleId="3e">
    <w:name w:val="toc 3"/>
    <w:basedOn w:val="a"/>
    <w:next w:val="a"/>
    <w:autoRedefine/>
    <w:uiPriority w:val="39"/>
    <w:rsid w:val="00C31686"/>
    <w:pPr>
      <w:spacing w:after="100" w:line="240" w:lineRule="auto"/>
      <w:ind w:left="440"/>
    </w:pPr>
    <w:rPr>
      <w:rFonts w:ascii="Times New Roman" w:eastAsia="Times New Roman" w:hAnsi="Times New Roman" w:cs="Times New Roman"/>
      <w:sz w:val="24"/>
      <w:lang w:eastAsia="ru-RU"/>
    </w:rPr>
  </w:style>
  <w:style w:type="paragraph" w:customStyle="1" w:styleId="ConsPlusTitle">
    <w:name w:val="ConsPlusTitle"/>
    <w:rsid w:val="00C31686"/>
    <w:pPr>
      <w:widowControl w:val="0"/>
      <w:autoSpaceDE w:val="0"/>
      <w:autoSpaceDN w:val="0"/>
      <w:spacing w:after="0" w:line="240" w:lineRule="auto"/>
    </w:pPr>
    <w:rPr>
      <w:rFonts w:ascii="Calibri" w:eastAsia="Times New Roman" w:hAnsi="Calibri" w:cs="Calibri"/>
      <w:b/>
      <w:szCs w:val="20"/>
      <w:lang w:eastAsia="ru-RU"/>
    </w:rPr>
  </w:style>
  <w:style w:type="paragraph" w:styleId="2f1">
    <w:name w:val="toc 2"/>
    <w:basedOn w:val="a"/>
    <w:next w:val="a"/>
    <w:autoRedefine/>
    <w:uiPriority w:val="39"/>
    <w:rsid w:val="00C31686"/>
    <w:pPr>
      <w:tabs>
        <w:tab w:val="right" w:leader="dot" w:pos="9345"/>
      </w:tabs>
      <w:spacing w:after="100" w:line="240" w:lineRule="auto"/>
      <w:jc w:val="both"/>
    </w:pPr>
    <w:rPr>
      <w:rFonts w:ascii="Times New Roman" w:eastAsia="Times New Roman" w:hAnsi="Times New Roman" w:cs="Times New Roman"/>
      <w:sz w:val="24"/>
      <w:lang w:eastAsia="ru-RU"/>
    </w:rPr>
  </w:style>
  <w:style w:type="numbering" w:customStyle="1" w:styleId="116">
    <w:name w:val="Нет списка11"/>
    <w:next w:val="a2"/>
    <w:uiPriority w:val="99"/>
    <w:semiHidden/>
    <w:unhideWhenUsed/>
    <w:rsid w:val="00C31686"/>
  </w:style>
  <w:style w:type="numbering" w:customStyle="1" w:styleId="1110">
    <w:name w:val="Нет списка111"/>
    <w:next w:val="a2"/>
    <w:uiPriority w:val="99"/>
    <w:semiHidden/>
    <w:unhideWhenUsed/>
    <w:rsid w:val="00C31686"/>
  </w:style>
  <w:style w:type="numbering" w:customStyle="1" w:styleId="2f2">
    <w:name w:val="Нет списка2"/>
    <w:next w:val="a2"/>
    <w:uiPriority w:val="99"/>
    <w:semiHidden/>
    <w:unhideWhenUsed/>
    <w:rsid w:val="00C31686"/>
  </w:style>
  <w:style w:type="numbering" w:customStyle="1" w:styleId="3f">
    <w:name w:val="Нет списка3"/>
    <w:next w:val="a2"/>
    <w:uiPriority w:val="99"/>
    <w:semiHidden/>
    <w:unhideWhenUsed/>
    <w:rsid w:val="00C31686"/>
  </w:style>
  <w:style w:type="numbering" w:customStyle="1" w:styleId="44">
    <w:name w:val="Нет списка4"/>
    <w:next w:val="a2"/>
    <w:uiPriority w:val="99"/>
    <w:semiHidden/>
    <w:unhideWhenUsed/>
    <w:rsid w:val="00C31686"/>
  </w:style>
  <w:style w:type="table" w:customStyle="1" w:styleId="3f0">
    <w:name w:val="Сетка таблицы3"/>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2"/>
    <w:uiPriority w:val="99"/>
    <w:semiHidden/>
    <w:unhideWhenUsed/>
    <w:rsid w:val="00C31686"/>
  </w:style>
  <w:style w:type="paragraph" w:customStyle="1" w:styleId="3f1">
    <w:name w:val="Без интервала3"/>
    <w:rsid w:val="00C31686"/>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rsid w:val="00C3168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character" w:customStyle="1" w:styleId="FontStyle15">
    <w:name w:val="Font Style15"/>
    <w:rsid w:val="00C31686"/>
    <w:rPr>
      <w:rFonts w:ascii="Times New Roman" w:hAnsi="Times New Roman" w:cs="Times New Roman"/>
      <w:sz w:val="22"/>
      <w:szCs w:val="22"/>
    </w:rPr>
  </w:style>
  <w:style w:type="character" w:customStyle="1" w:styleId="affff9">
    <w:name w:val="Гипертекстовая ссылка"/>
    <w:basedOn w:val="a0"/>
    <w:uiPriority w:val="99"/>
    <w:rsid w:val="00C31686"/>
    <w:rPr>
      <w:rFonts w:cs="Times New Roman"/>
      <w:b w:val="0"/>
      <w:color w:val="106BBE"/>
    </w:rPr>
  </w:style>
  <w:style w:type="paragraph" w:customStyle="1" w:styleId="affffa">
    <w:name w:val="Прижатый влево"/>
    <w:basedOn w:val="a"/>
    <w:next w:val="a"/>
    <w:uiPriority w:val="99"/>
    <w:rsid w:val="00C3168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1">
    <w:name w:val="s_1"/>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C31686"/>
  </w:style>
  <w:style w:type="table" w:customStyle="1" w:styleId="45">
    <w:name w:val="Сетка таблицы4"/>
    <w:basedOn w:val="a1"/>
    <w:next w:val="ad"/>
    <w:uiPriority w:val="59"/>
    <w:rsid w:val="00C316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d"/>
    <w:uiPriority w:val="59"/>
    <w:rsid w:val="00C316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d"/>
    <w:uiPriority w:val="39"/>
    <w:rsid w:val="00C316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d"/>
    <w:uiPriority w:val="39"/>
    <w:rsid w:val="00C3168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C31686"/>
    <w:rPr>
      <w:color w:val="605E5C"/>
      <w:shd w:val="clear" w:color="auto" w:fill="E1DFDD"/>
    </w:rPr>
  </w:style>
  <w:style w:type="numbering" w:customStyle="1" w:styleId="74">
    <w:name w:val="Нет списка7"/>
    <w:next w:val="a2"/>
    <w:uiPriority w:val="99"/>
    <w:semiHidden/>
    <w:unhideWhenUsed/>
    <w:rsid w:val="00C31686"/>
  </w:style>
  <w:style w:type="table" w:customStyle="1" w:styleId="150">
    <w:name w:val="Сетка таблицы15"/>
    <w:basedOn w:val="a1"/>
    <w:next w:val="ad"/>
    <w:uiPriority w:val="59"/>
    <w:rsid w:val="00C316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C316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6">
    <w:name w:val="Нет списка8"/>
    <w:next w:val="a2"/>
    <w:uiPriority w:val="99"/>
    <w:semiHidden/>
    <w:unhideWhenUsed/>
    <w:rsid w:val="00C31686"/>
  </w:style>
  <w:style w:type="numbering" w:customStyle="1" w:styleId="93">
    <w:name w:val="Нет списка9"/>
    <w:next w:val="a2"/>
    <w:uiPriority w:val="99"/>
    <w:semiHidden/>
    <w:unhideWhenUsed/>
    <w:rsid w:val="00C31686"/>
  </w:style>
  <w:style w:type="numbering" w:customStyle="1" w:styleId="102">
    <w:name w:val="Нет списка10"/>
    <w:next w:val="a2"/>
    <w:uiPriority w:val="99"/>
    <w:semiHidden/>
    <w:unhideWhenUsed/>
    <w:rsid w:val="00C31686"/>
  </w:style>
  <w:style w:type="numbering" w:customStyle="1" w:styleId="124">
    <w:name w:val="Нет списка12"/>
    <w:next w:val="a2"/>
    <w:uiPriority w:val="99"/>
    <w:semiHidden/>
    <w:unhideWhenUsed/>
    <w:rsid w:val="00C31686"/>
  </w:style>
  <w:style w:type="numbering" w:customStyle="1" w:styleId="133">
    <w:name w:val="Нет списка13"/>
    <w:next w:val="a2"/>
    <w:uiPriority w:val="99"/>
    <w:semiHidden/>
    <w:unhideWhenUsed/>
    <w:rsid w:val="00C31686"/>
  </w:style>
  <w:style w:type="numbering" w:customStyle="1" w:styleId="142">
    <w:name w:val="Нет списка14"/>
    <w:next w:val="a2"/>
    <w:uiPriority w:val="99"/>
    <w:semiHidden/>
    <w:unhideWhenUsed/>
    <w:rsid w:val="00C31686"/>
  </w:style>
  <w:style w:type="numbering" w:customStyle="1" w:styleId="151">
    <w:name w:val="Нет списка15"/>
    <w:next w:val="a2"/>
    <w:uiPriority w:val="99"/>
    <w:semiHidden/>
    <w:unhideWhenUsed/>
    <w:rsid w:val="00C31686"/>
  </w:style>
  <w:style w:type="character" w:customStyle="1" w:styleId="WW8Num1z0">
    <w:name w:val="WW8Num1z0"/>
    <w:rsid w:val="00C31686"/>
  </w:style>
  <w:style w:type="character" w:customStyle="1" w:styleId="WW8Num1z1">
    <w:name w:val="WW8Num1z1"/>
    <w:rsid w:val="00C31686"/>
  </w:style>
  <w:style w:type="character" w:customStyle="1" w:styleId="WW8Num1z2">
    <w:name w:val="WW8Num1z2"/>
    <w:rsid w:val="00C31686"/>
  </w:style>
  <w:style w:type="character" w:customStyle="1" w:styleId="WW8Num1z3">
    <w:name w:val="WW8Num1z3"/>
    <w:rsid w:val="00C31686"/>
  </w:style>
  <w:style w:type="character" w:customStyle="1" w:styleId="WW8Num1z4">
    <w:name w:val="WW8Num1z4"/>
    <w:rsid w:val="00C31686"/>
  </w:style>
  <w:style w:type="character" w:customStyle="1" w:styleId="WW8Num1z5">
    <w:name w:val="WW8Num1z5"/>
    <w:rsid w:val="00C31686"/>
  </w:style>
  <w:style w:type="character" w:customStyle="1" w:styleId="WW8Num1z6">
    <w:name w:val="WW8Num1z6"/>
    <w:rsid w:val="00C31686"/>
  </w:style>
  <w:style w:type="character" w:customStyle="1" w:styleId="WW8Num1z7">
    <w:name w:val="WW8Num1z7"/>
    <w:rsid w:val="00C31686"/>
  </w:style>
  <w:style w:type="character" w:customStyle="1" w:styleId="WW8Num1z8">
    <w:name w:val="WW8Num1z8"/>
    <w:rsid w:val="00C31686"/>
  </w:style>
  <w:style w:type="character" w:customStyle="1" w:styleId="WW8Num2z0">
    <w:name w:val="WW8Num2z0"/>
    <w:rsid w:val="00C31686"/>
  </w:style>
  <w:style w:type="character" w:customStyle="1" w:styleId="WW8Num2z1">
    <w:name w:val="WW8Num2z1"/>
    <w:rsid w:val="00C31686"/>
    <w:rPr>
      <w:rFonts w:ascii="Times New Roman" w:hAnsi="Times New Roman" w:cs="Times New Roman"/>
      <w:b/>
      <w:sz w:val="22"/>
      <w:szCs w:val="20"/>
    </w:rPr>
  </w:style>
  <w:style w:type="character" w:customStyle="1" w:styleId="WW8Num2z2">
    <w:name w:val="WW8Num2z2"/>
    <w:rsid w:val="00C31686"/>
  </w:style>
  <w:style w:type="character" w:customStyle="1" w:styleId="WW8Num2z3">
    <w:name w:val="WW8Num2z3"/>
    <w:rsid w:val="00C31686"/>
  </w:style>
  <w:style w:type="character" w:customStyle="1" w:styleId="WW8Num2z4">
    <w:name w:val="WW8Num2z4"/>
    <w:rsid w:val="00C31686"/>
  </w:style>
  <w:style w:type="character" w:customStyle="1" w:styleId="WW8Num2z5">
    <w:name w:val="WW8Num2z5"/>
    <w:rsid w:val="00C31686"/>
  </w:style>
  <w:style w:type="character" w:customStyle="1" w:styleId="WW8Num2z6">
    <w:name w:val="WW8Num2z6"/>
    <w:rsid w:val="00C31686"/>
  </w:style>
  <w:style w:type="character" w:customStyle="1" w:styleId="WW8Num2z7">
    <w:name w:val="WW8Num2z7"/>
    <w:rsid w:val="00C31686"/>
  </w:style>
  <w:style w:type="character" w:customStyle="1" w:styleId="WW8Num2z8">
    <w:name w:val="WW8Num2z8"/>
    <w:rsid w:val="00C31686"/>
  </w:style>
  <w:style w:type="character" w:customStyle="1" w:styleId="WW8Num3z0">
    <w:name w:val="WW8Num3z0"/>
    <w:rsid w:val="00C31686"/>
    <w:rPr>
      <w:rFonts w:ascii="Symbol" w:hAnsi="Symbol" w:cs="Times New Roman" w:hint="default"/>
    </w:rPr>
  </w:style>
  <w:style w:type="character" w:customStyle="1" w:styleId="WW8Num4z0">
    <w:name w:val="WW8Num4z0"/>
    <w:rsid w:val="00C31686"/>
    <w:rPr>
      <w:rFonts w:ascii="Symbol" w:hAnsi="Symbol" w:cs="Times New Roman" w:hint="default"/>
    </w:rPr>
  </w:style>
  <w:style w:type="character" w:customStyle="1" w:styleId="WW8Num5z0">
    <w:name w:val="WW8Num5z0"/>
    <w:rsid w:val="00C31686"/>
    <w:rPr>
      <w:rFonts w:ascii="Symbol" w:hAnsi="Symbol" w:cs="Times New Roman" w:hint="default"/>
    </w:rPr>
  </w:style>
  <w:style w:type="character" w:customStyle="1" w:styleId="WW8Num6z0">
    <w:name w:val="WW8Num6z0"/>
    <w:rsid w:val="00C31686"/>
    <w:rPr>
      <w:rFonts w:ascii="Symbol" w:hAnsi="Symbol" w:cs="Times New Roman" w:hint="default"/>
    </w:rPr>
  </w:style>
  <w:style w:type="character" w:customStyle="1" w:styleId="WW8Num7z0">
    <w:name w:val="WW8Num7z0"/>
    <w:rsid w:val="00C31686"/>
    <w:rPr>
      <w:rFonts w:ascii="Symbol" w:hAnsi="Symbol" w:cs="Times New Roman" w:hint="default"/>
    </w:rPr>
  </w:style>
  <w:style w:type="character" w:customStyle="1" w:styleId="WW8Num8z0">
    <w:name w:val="WW8Num8z0"/>
    <w:rsid w:val="00C31686"/>
    <w:rPr>
      <w:rFonts w:hint="default"/>
    </w:rPr>
  </w:style>
  <w:style w:type="character" w:customStyle="1" w:styleId="WW8Num9z0">
    <w:name w:val="WW8Num9z0"/>
    <w:rsid w:val="00C31686"/>
    <w:rPr>
      <w:rFonts w:eastAsia="Calibri" w:hint="default"/>
      <w:sz w:val="22"/>
      <w:szCs w:val="22"/>
    </w:rPr>
  </w:style>
  <w:style w:type="character" w:customStyle="1" w:styleId="WW8Num3z1">
    <w:name w:val="WW8Num3z1"/>
    <w:rsid w:val="00C31686"/>
    <w:rPr>
      <w:rFonts w:ascii="Times New Roman" w:hAnsi="Times New Roman" w:cs="Times New Roman"/>
      <w:b/>
      <w:sz w:val="22"/>
    </w:rPr>
  </w:style>
  <w:style w:type="character" w:customStyle="1" w:styleId="WW8Num3z2">
    <w:name w:val="WW8Num3z2"/>
    <w:rsid w:val="00C31686"/>
  </w:style>
  <w:style w:type="character" w:customStyle="1" w:styleId="WW8Num3z3">
    <w:name w:val="WW8Num3z3"/>
    <w:rsid w:val="00C31686"/>
  </w:style>
  <w:style w:type="character" w:customStyle="1" w:styleId="WW8Num3z4">
    <w:name w:val="WW8Num3z4"/>
    <w:rsid w:val="00C31686"/>
  </w:style>
  <w:style w:type="character" w:customStyle="1" w:styleId="WW8Num3z5">
    <w:name w:val="WW8Num3z5"/>
    <w:rsid w:val="00C31686"/>
  </w:style>
  <w:style w:type="character" w:customStyle="1" w:styleId="WW8Num3z6">
    <w:name w:val="WW8Num3z6"/>
    <w:rsid w:val="00C31686"/>
  </w:style>
  <w:style w:type="character" w:customStyle="1" w:styleId="WW8Num3z7">
    <w:name w:val="WW8Num3z7"/>
    <w:rsid w:val="00C31686"/>
  </w:style>
  <w:style w:type="character" w:customStyle="1" w:styleId="WW8Num3z8">
    <w:name w:val="WW8Num3z8"/>
    <w:rsid w:val="00C31686"/>
  </w:style>
  <w:style w:type="character" w:customStyle="1" w:styleId="WW8Num10z0">
    <w:name w:val="WW8Num10z0"/>
    <w:rsid w:val="00C31686"/>
    <w:rPr>
      <w:rFonts w:eastAsia="Calibri" w:hint="default"/>
      <w:sz w:val="22"/>
      <w:szCs w:val="22"/>
    </w:rPr>
  </w:style>
  <w:style w:type="character" w:customStyle="1" w:styleId="WW8Num11z0">
    <w:name w:val="WW8Num11z0"/>
    <w:rsid w:val="00C31686"/>
    <w:rPr>
      <w:rFonts w:eastAsia="MS Mincho" w:hint="default"/>
      <w:sz w:val="22"/>
    </w:rPr>
  </w:style>
  <w:style w:type="character" w:customStyle="1" w:styleId="58">
    <w:name w:val="Основной шрифт абзаца5"/>
    <w:rsid w:val="00C31686"/>
  </w:style>
  <w:style w:type="character" w:customStyle="1" w:styleId="46">
    <w:name w:val="Основной шрифт абзаца4"/>
    <w:rsid w:val="00C31686"/>
  </w:style>
  <w:style w:type="character" w:customStyle="1" w:styleId="WW8Num4z1">
    <w:name w:val="WW8Num4z1"/>
    <w:rsid w:val="00C31686"/>
    <w:rPr>
      <w:rFonts w:ascii="Times New Roman" w:hAnsi="Times New Roman" w:cs="Times New Roman"/>
      <w:b/>
      <w:sz w:val="22"/>
    </w:rPr>
  </w:style>
  <w:style w:type="character" w:customStyle="1" w:styleId="WW8Num4z2">
    <w:name w:val="WW8Num4z2"/>
    <w:rsid w:val="00C31686"/>
  </w:style>
  <w:style w:type="character" w:customStyle="1" w:styleId="WW8Num4z3">
    <w:name w:val="WW8Num4z3"/>
    <w:rsid w:val="00C31686"/>
  </w:style>
  <w:style w:type="character" w:customStyle="1" w:styleId="WW8Num4z4">
    <w:name w:val="WW8Num4z4"/>
    <w:rsid w:val="00C31686"/>
  </w:style>
  <w:style w:type="character" w:customStyle="1" w:styleId="WW8Num4z5">
    <w:name w:val="WW8Num4z5"/>
    <w:rsid w:val="00C31686"/>
  </w:style>
  <w:style w:type="character" w:customStyle="1" w:styleId="WW8Num4z6">
    <w:name w:val="WW8Num4z6"/>
    <w:rsid w:val="00C31686"/>
  </w:style>
  <w:style w:type="character" w:customStyle="1" w:styleId="WW8Num4z7">
    <w:name w:val="WW8Num4z7"/>
    <w:rsid w:val="00C31686"/>
  </w:style>
  <w:style w:type="character" w:customStyle="1" w:styleId="WW8Num4z8">
    <w:name w:val="WW8Num4z8"/>
    <w:rsid w:val="00C31686"/>
  </w:style>
  <w:style w:type="character" w:customStyle="1" w:styleId="WW8Num5z1">
    <w:name w:val="WW8Num5z1"/>
    <w:rsid w:val="00C31686"/>
    <w:rPr>
      <w:rFonts w:eastAsia="MS Mincho"/>
      <w:sz w:val="22"/>
      <w:szCs w:val="22"/>
    </w:rPr>
  </w:style>
  <w:style w:type="character" w:customStyle="1" w:styleId="WW8Num5z2">
    <w:name w:val="WW8Num5z2"/>
    <w:rsid w:val="00C31686"/>
  </w:style>
  <w:style w:type="character" w:customStyle="1" w:styleId="WW8Num5z3">
    <w:name w:val="WW8Num5z3"/>
    <w:rsid w:val="00C31686"/>
  </w:style>
  <w:style w:type="character" w:customStyle="1" w:styleId="WW8Num5z4">
    <w:name w:val="WW8Num5z4"/>
    <w:rsid w:val="00C31686"/>
  </w:style>
  <w:style w:type="character" w:customStyle="1" w:styleId="WW8Num5z5">
    <w:name w:val="WW8Num5z5"/>
    <w:rsid w:val="00C31686"/>
  </w:style>
  <w:style w:type="character" w:customStyle="1" w:styleId="WW8Num5z6">
    <w:name w:val="WW8Num5z6"/>
    <w:rsid w:val="00C31686"/>
  </w:style>
  <w:style w:type="character" w:customStyle="1" w:styleId="WW8Num5z7">
    <w:name w:val="WW8Num5z7"/>
    <w:rsid w:val="00C31686"/>
  </w:style>
  <w:style w:type="character" w:customStyle="1" w:styleId="WW8Num5z8">
    <w:name w:val="WW8Num5z8"/>
    <w:rsid w:val="00C31686"/>
  </w:style>
  <w:style w:type="character" w:customStyle="1" w:styleId="WW8Num12z0">
    <w:name w:val="WW8Num12z0"/>
    <w:rsid w:val="00C31686"/>
    <w:rPr>
      <w:rFonts w:eastAsia="Calibri" w:hint="default"/>
      <w:sz w:val="22"/>
      <w:szCs w:val="22"/>
    </w:rPr>
  </w:style>
  <w:style w:type="character" w:customStyle="1" w:styleId="WW8Num13z0">
    <w:name w:val="WW8Num13z0"/>
    <w:rsid w:val="00C31686"/>
    <w:rPr>
      <w:rFonts w:cs="Times New Roman" w:hint="default"/>
      <w:color w:val="000000"/>
      <w:sz w:val="24"/>
      <w:szCs w:val="22"/>
    </w:rPr>
  </w:style>
  <w:style w:type="character" w:customStyle="1" w:styleId="WW8Num13z1">
    <w:name w:val="WW8Num13z1"/>
    <w:rsid w:val="00C31686"/>
  </w:style>
  <w:style w:type="character" w:customStyle="1" w:styleId="WW8Num13z2">
    <w:name w:val="WW8Num13z2"/>
    <w:rsid w:val="00C31686"/>
  </w:style>
  <w:style w:type="character" w:customStyle="1" w:styleId="WW8Num13z3">
    <w:name w:val="WW8Num13z3"/>
    <w:rsid w:val="00C31686"/>
  </w:style>
  <w:style w:type="character" w:customStyle="1" w:styleId="WW8Num13z4">
    <w:name w:val="WW8Num13z4"/>
    <w:rsid w:val="00C31686"/>
  </w:style>
  <w:style w:type="character" w:customStyle="1" w:styleId="WW8Num13z5">
    <w:name w:val="WW8Num13z5"/>
    <w:rsid w:val="00C31686"/>
  </w:style>
  <w:style w:type="character" w:customStyle="1" w:styleId="WW8Num13z6">
    <w:name w:val="WW8Num13z6"/>
    <w:rsid w:val="00C31686"/>
  </w:style>
  <w:style w:type="character" w:customStyle="1" w:styleId="WW8Num13z7">
    <w:name w:val="WW8Num13z7"/>
    <w:rsid w:val="00C31686"/>
  </w:style>
  <w:style w:type="character" w:customStyle="1" w:styleId="WW8Num13z8">
    <w:name w:val="WW8Num13z8"/>
    <w:rsid w:val="00C31686"/>
  </w:style>
  <w:style w:type="character" w:customStyle="1" w:styleId="WW8Num14z0">
    <w:name w:val="WW8Num14z0"/>
    <w:rsid w:val="00C31686"/>
    <w:rPr>
      <w:rFonts w:hint="default"/>
      <w:color w:val="000000"/>
    </w:rPr>
  </w:style>
  <w:style w:type="character" w:customStyle="1" w:styleId="WW8Num14z1">
    <w:name w:val="WW8Num14z1"/>
    <w:rsid w:val="00C31686"/>
  </w:style>
  <w:style w:type="character" w:customStyle="1" w:styleId="WW8Num14z2">
    <w:name w:val="WW8Num14z2"/>
    <w:rsid w:val="00C31686"/>
  </w:style>
  <w:style w:type="character" w:customStyle="1" w:styleId="WW8Num14z3">
    <w:name w:val="WW8Num14z3"/>
    <w:rsid w:val="00C31686"/>
  </w:style>
  <w:style w:type="character" w:customStyle="1" w:styleId="WW8Num14z4">
    <w:name w:val="WW8Num14z4"/>
    <w:rsid w:val="00C31686"/>
  </w:style>
  <w:style w:type="character" w:customStyle="1" w:styleId="WW8Num14z5">
    <w:name w:val="WW8Num14z5"/>
    <w:rsid w:val="00C31686"/>
  </w:style>
  <w:style w:type="character" w:customStyle="1" w:styleId="WW8Num14z6">
    <w:name w:val="WW8Num14z6"/>
    <w:rsid w:val="00C31686"/>
  </w:style>
  <w:style w:type="character" w:customStyle="1" w:styleId="WW8Num14z7">
    <w:name w:val="WW8Num14z7"/>
    <w:rsid w:val="00C31686"/>
  </w:style>
  <w:style w:type="character" w:customStyle="1" w:styleId="WW8Num14z8">
    <w:name w:val="WW8Num14z8"/>
    <w:rsid w:val="00C31686"/>
  </w:style>
  <w:style w:type="character" w:customStyle="1" w:styleId="WW8Num11z1">
    <w:name w:val="WW8Num11z1"/>
    <w:rsid w:val="00C31686"/>
  </w:style>
  <w:style w:type="character" w:customStyle="1" w:styleId="WW8Num11z2">
    <w:name w:val="WW8Num11z2"/>
    <w:rsid w:val="00C31686"/>
  </w:style>
  <w:style w:type="character" w:customStyle="1" w:styleId="WW8Num11z3">
    <w:name w:val="WW8Num11z3"/>
    <w:rsid w:val="00C31686"/>
  </w:style>
  <w:style w:type="character" w:customStyle="1" w:styleId="WW8Num11z4">
    <w:name w:val="WW8Num11z4"/>
    <w:rsid w:val="00C31686"/>
  </w:style>
  <w:style w:type="character" w:customStyle="1" w:styleId="WW8Num11z5">
    <w:name w:val="WW8Num11z5"/>
    <w:rsid w:val="00C31686"/>
  </w:style>
  <w:style w:type="character" w:customStyle="1" w:styleId="WW8Num11z6">
    <w:name w:val="WW8Num11z6"/>
    <w:rsid w:val="00C31686"/>
  </w:style>
  <w:style w:type="character" w:customStyle="1" w:styleId="WW8Num11z7">
    <w:name w:val="WW8Num11z7"/>
    <w:rsid w:val="00C31686"/>
  </w:style>
  <w:style w:type="character" w:customStyle="1" w:styleId="WW8Num11z8">
    <w:name w:val="WW8Num11z8"/>
    <w:rsid w:val="00C31686"/>
  </w:style>
  <w:style w:type="character" w:customStyle="1" w:styleId="WW8Num15z0">
    <w:name w:val="WW8Num15z0"/>
    <w:rsid w:val="00C31686"/>
  </w:style>
  <w:style w:type="character" w:customStyle="1" w:styleId="WW8Num15z1">
    <w:name w:val="WW8Num15z1"/>
    <w:rsid w:val="00C31686"/>
    <w:rPr>
      <w:rFonts w:ascii="Courier New" w:hAnsi="Courier New" w:cs="Courier New" w:hint="default"/>
      <w:sz w:val="20"/>
    </w:rPr>
  </w:style>
  <w:style w:type="character" w:customStyle="1" w:styleId="WW8Num15z2">
    <w:name w:val="WW8Num15z2"/>
    <w:rsid w:val="00C31686"/>
  </w:style>
  <w:style w:type="character" w:customStyle="1" w:styleId="WW8Num15z3">
    <w:name w:val="WW8Num15z3"/>
    <w:rsid w:val="00C31686"/>
  </w:style>
  <w:style w:type="character" w:customStyle="1" w:styleId="WW8Num15z4">
    <w:name w:val="WW8Num15z4"/>
    <w:rsid w:val="00C31686"/>
  </w:style>
  <w:style w:type="character" w:customStyle="1" w:styleId="WW8Num15z5">
    <w:name w:val="WW8Num15z5"/>
    <w:rsid w:val="00C31686"/>
  </w:style>
  <w:style w:type="character" w:customStyle="1" w:styleId="WW8Num15z6">
    <w:name w:val="WW8Num15z6"/>
    <w:rsid w:val="00C31686"/>
  </w:style>
  <w:style w:type="character" w:customStyle="1" w:styleId="WW8Num15z7">
    <w:name w:val="WW8Num15z7"/>
    <w:rsid w:val="00C31686"/>
  </w:style>
  <w:style w:type="character" w:customStyle="1" w:styleId="WW8Num15z8">
    <w:name w:val="WW8Num15z8"/>
    <w:rsid w:val="00C31686"/>
  </w:style>
  <w:style w:type="character" w:customStyle="1" w:styleId="WW8Num16z0">
    <w:name w:val="WW8Num16z0"/>
    <w:rsid w:val="00C31686"/>
    <w:rPr>
      <w:rFonts w:hint="default"/>
      <w:b/>
    </w:rPr>
  </w:style>
  <w:style w:type="character" w:customStyle="1" w:styleId="WW8Num16z1">
    <w:name w:val="WW8Num16z1"/>
    <w:rsid w:val="00C31686"/>
  </w:style>
  <w:style w:type="character" w:customStyle="1" w:styleId="WW8Num16z2">
    <w:name w:val="WW8Num16z2"/>
    <w:rsid w:val="00C31686"/>
  </w:style>
  <w:style w:type="character" w:customStyle="1" w:styleId="WW8Num16z3">
    <w:name w:val="WW8Num16z3"/>
    <w:rsid w:val="00C31686"/>
  </w:style>
  <w:style w:type="character" w:customStyle="1" w:styleId="WW8Num16z4">
    <w:name w:val="WW8Num16z4"/>
    <w:rsid w:val="00C31686"/>
  </w:style>
  <w:style w:type="character" w:customStyle="1" w:styleId="WW8Num16z5">
    <w:name w:val="WW8Num16z5"/>
    <w:rsid w:val="00C31686"/>
  </w:style>
  <w:style w:type="character" w:customStyle="1" w:styleId="WW8Num16z6">
    <w:name w:val="WW8Num16z6"/>
    <w:rsid w:val="00C31686"/>
  </w:style>
  <w:style w:type="character" w:customStyle="1" w:styleId="WW8Num16z7">
    <w:name w:val="WW8Num16z7"/>
    <w:rsid w:val="00C31686"/>
  </w:style>
  <w:style w:type="character" w:customStyle="1" w:styleId="WW8Num16z8">
    <w:name w:val="WW8Num16z8"/>
    <w:rsid w:val="00C31686"/>
  </w:style>
  <w:style w:type="character" w:customStyle="1" w:styleId="WW8Num17z0">
    <w:name w:val="WW8Num17z0"/>
    <w:rsid w:val="00C31686"/>
    <w:rPr>
      <w:rFonts w:hint="default"/>
      <w:b/>
    </w:rPr>
  </w:style>
  <w:style w:type="character" w:customStyle="1" w:styleId="WW8Num17z1">
    <w:name w:val="WW8Num17z1"/>
    <w:rsid w:val="00C31686"/>
  </w:style>
  <w:style w:type="character" w:customStyle="1" w:styleId="WW8Num17z2">
    <w:name w:val="WW8Num17z2"/>
    <w:rsid w:val="00C31686"/>
  </w:style>
  <w:style w:type="character" w:customStyle="1" w:styleId="WW8Num17z3">
    <w:name w:val="WW8Num17z3"/>
    <w:rsid w:val="00C31686"/>
  </w:style>
  <w:style w:type="character" w:customStyle="1" w:styleId="WW8Num17z4">
    <w:name w:val="WW8Num17z4"/>
    <w:rsid w:val="00C31686"/>
  </w:style>
  <w:style w:type="character" w:customStyle="1" w:styleId="WW8Num17z5">
    <w:name w:val="WW8Num17z5"/>
    <w:rsid w:val="00C31686"/>
  </w:style>
  <w:style w:type="character" w:customStyle="1" w:styleId="WW8Num17z6">
    <w:name w:val="WW8Num17z6"/>
    <w:rsid w:val="00C31686"/>
  </w:style>
  <w:style w:type="character" w:customStyle="1" w:styleId="WW8Num17z7">
    <w:name w:val="WW8Num17z7"/>
    <w:rsid w:val="00C31686"/>
  </w:style>
  <w:style w:type="character" w:customStyle="1" w:styleId="WW8Num17z8">
    <w:name w:val="WW8Num17z8"/>
    <w:rsid w:val="00C31686"/>
  </w:style>
  <w:style w:type="character" w:customStyle="1" w:styleId="WW8Num18z0">
    <w:name w:val="WW8Num18z0"/>
    <w:rsid w:val="00C31686"/>
    <w:rPr>
      <w:rFonts w:hint="default"/>
    </w:rPr>
  </w:style>
  <w:style w:type="character" w:customStyle="1" w:styleId="WW8Num19z0">
    <w:name w:val="WW8Num19z0"/>
    <w:rsid w:val="00C31686"/>
  </w:style>
  <w:style w:type="character" w:customStyle="1" w:styleId="WW8Num19z1">
    <w:name w:val="WW8Num19z1"/>
    <w:rsid w:val="00C31686"/>
  </w:style>
  <w:style w:type="character" w:customStyle="1" w:styleId="WW8Num19z2">
    <w:name w:val="WW8Num19z2"/>
    <w:rsid w:val="00C31686"/>
  </w:style>
  <w:style w:type="character" w:customStyle="1" w:styleId="WW8Num19z3">
    <w:name w:val="WW8Num19z3"/>
    <w:rsid w:val="00C31686"/>
  </w:style>
  <w:style w:type="character" w:customStyle="1" w:styleId="WW8Num19z4">
    <w:name w:val="WW8Num19z4"/>
    <w:rsid w:val="00C31686"/>
  </w:style>
  <w:style w:type="character" w:customStyle="1" w:styleId="WW8Num19z5">
    <w:name w:val="WW8Num19z5"/>
    <w:rsid w:val="00C31686"/>
  </w:style>
  <w:style w:type="character" w:customStyle="1" w:styleId="WW8Num19z6">
    <w:name w:val="WW8Num19z6"/>
    <w:rsid w:val="00C31686"/>
  </w:style>
  <w:style w:type="character" w:customStyle="1" w:styleId="WW8Num19z7">
    <w:name w:val="WW8Num19z7"/>
    <w:rsid w:val="00C31686"/>
  </w:style>
  <w:style w:type="character" w:customStyle="1" w:styleId="WW8Num19z8">
    <w:name w:val="WW8Num19z8"/>
    <w:rsid w:val="00C31686"/>
  </w:style>
  <w:style w:type="character" w:customStyle="1" w:styleId="WW8Num20z0">
    <w:name w:val="WW8Num20z0"/>
    <w:rsid w:val="00C31686"/>
    <w:rPr>
      <w:rFonts w:hint="default"/>
    </w:rPr>
  </w:style>
  <w:style w:type="character" w:customStyle="1" w:styleId="WW8Num21z0">
    <w:name w:val="WW8Num21z0"/>
    <w:rsid w:val="00C31686"/>
    <w:rPr>
      <w:rFonts w:hint="default"/>
    </w:rPr>
  </w:style>
  <w:style w:type="character" w:customStyle="1" w:styleId="WW8Num22z0">
    <w:name w:val="WW8Num22z0"/>
    <w:rsid w:val="00C31686"/>
    <w:rPr>
      <w:rFonts w:hint="default"/>
    </w:rPr>
  </w:style>
  <w:style w:type="character" w:customStyle="1" w:styleId="WW8Num22z1">
    <w:name w:val="WW8Num22z1"/>
    <w:rsid w:val="00C31686"/>
  </w:style>
  <w:style w:type="character" w:customStyle="1" w:styleId="WW8Num22z2">
    <w:name w:val="WW8Num22z2"/>
    <w:rsid w:val="00C31686"/>
  </w:style>
  <w:style w:type="character" w:customStyle="1" w:styleId="WW8Num22z3">
    <w:name w:val="WW8Num22z3"/>
    <w:rsid w:val="00C31686"/>
  </w:style>
  <w:style w:type="character" w:customStyle="1" w:styleId="WW8Num22z4">
    <w:name w:val="WW8Num22z4"/>
    <w:rsid w:val="00C31686"/>
  </w:style>
  <w:style w:type="character" w:customStyle="1" w:styleId="WW8Num22z5">
    <w:name w:val="WW8Num22z5"/>
    <w:rsid w:val="00C31686"/>
  </w:style>
  <w:style w:type="character" w:customStyle="1" w:styleId="WW8Num22z6">
    <w:name w:val="WW8Num22z6"/>
    <w:rsid w:val="00C31686"/>
  </w:style>
  <w:style w:type="character" w:customStyle="1" w:styleId="WW8Num22z7">
    <w:name w:val="WW8Num22z7"/>
    <w:rsid w:val="00C31686"/>
  </w:style>
  <w:style w:type="character" w:customStyle="1" w:styleId="WW8Num22z8">
    <w:name w:val="WW8Num22z8"/>
    <w:rsid w:val="00C31686"/>
  </w:style>
  <w:style w:type="character" w:customStyle="1" w:styleId="WW8Num23z0">
    <w:name w:val="WW8Num23z0"/>
    <w:rsid w:val="00C31686"/>
    <w:rPr>
      <w:rFonts w:hint="default"/>
    </w:rPr>
  </w:style>
  <w:style w:type="character" w:customStyle="1" w:styleId="WW8Num23z1">
    <w:name w:val="WW8Num23z1"/>
    <w:rsid w:val="00C31686"/>
  </w:style>
  <w:style w:type="character" w:customStyle="1" w:styleId="WW8Num23z2">
    <w:name w:val="WW8Num23z2"/>
    <w:rsid w:val="00C31686"/>
  </w:style>
  <w:style w:type="character" w:customStyle="1" w:styleId="WW8Num23z3">
    <w:name w:val="WW8Num23z3"/>
    <w:rsid w:val="00C31686"/>
  </w:style>
  <w:style w:type="character" w:customStyle="1" w:styleId="WW8Num23z4">
    <w:name w:val="WW8Num23z4"/>
    <w:rsid w:val="00C31686"/>
  </w:style>
  <w:style w:type="character" w:customStyle="1" w:styleId="WW8Num23z5">
    <w:name w:val="WW8Num23z5"/>
    <w:rsid w:val="00C31686"/>
  </w:style>
  <w:style w:type="character" w:customStyle="1" w:styleId="WW8Num23z6">
    <w:name w:val="WW8Num23z6"/>
    <w:rsid w:val="00C31686"/>
  </w:style>
  <w:style w:type="character" w:customStyle="1" w:styleId="WW8Num23z7">
    <w:name w:val="WW8Num23z7"/>
    <w:rsid w:val="00C31686"/>
  </w:style>
  <w:style w:type="character" w:customStyle="1" w:styleId="WW8Num23z8">
    <w:name w:val="WW8Num23z8"/>
    <w:rsid w:val="00C31686"/>
  </w:style>
  <w:style w:type="character" w:customStyle="1" w:styleId="WW8Num24z0">
    <w:name w:val="WW8Num24z0"/>
    <w:rsid w:val="00C31686"/>
    <w:rPr>
      <w:rFonts w:hint="default"/>
    </w:rPr>
  </w:style>
  <w:style w:type="character" w:customStyle="1" w:styleId="WW8Num25z0">
    <w:name w:val="WW8Num25z0"/>
    <w:rsid w:val="00C31686"/>
    <w:rPr>
      <w:rFonts w:hint="default"/>
    </w:rPr>
  </w:style>
  <w:style w:type="character" w:customStyle="1" w:styleId="WW8Num25z1">
    <w:name w:val="WW8Num25z1"/>
    <w:rsid w:val="00C31686"/>
  </w:style>
  <w:style w:type="character" w:customStyle="1" w:styleId="WW8Num25z2">
    <w:name w:val="WW8Num25z2"/>
    <w:rsid w:val="00C31686"/>
  </w:style>
  <w:style w:type="character" w:customStyle="1" w:styleId="WW8Num25z3">
    <w:name w:val="WW8Num25z3"/>
    <w:rsid w:val="00C31686"/>
  </w:style>
  <w:style w:type="character" w:customStyle="1" w:styleId="WW8Num25z4">
    <w:name w:val="WW8Num25z4"/>
    <w:rsid w:val="00C31686"/>
  </w:style>
  <w:style w:type="character" w:customStyle="1" w:styleId="WW8Num25z5">
    <w:name w:val="WW8Num25z5"/>
    <w:rsid w:val="00C31686"/>
  </w:style>
  <w:style w:type="character" w:customStyle="1" w:styleId="WW8Num25z6">
    <w:name w:val="WW8Num25z6"/>
    <w:rsid w:val="00C31686"/>
  </w:style>
  <w:style w:type="character" w:customStyle="1" w:styleId="WW8Num25z7">
    <w:name w:val="WW8Num25z7"/>
    <w:rsid w:val="00C31686"/>
  </w:style>
  <w:style w:type="character" w:customStyle="1" w:styleId="WW8Num25z8">
    <w:name w:val="WW8Num25z8"/>
    <w:rsid w:val="00C31686"/>
  </w:style>
  <w:style w:type="character" w:customStyle="1" w:styleId="WW8Num26z0">
    <w:name w:val="WW8Num26z0"/>
    <w:rsid w:val="00C31686"/>
  </w:style>
  <w:style w:type="character" w:customStyle="1" w:styleId="WW8Num26z1">
    <w:name w:val="WW8Num26z1"/>
    <w:rsid w:val="00C31686"/>
  </w:style>
  <w:style w:type="character" w:customStyle="1" w:styleId="WW8Num26z2">
    <w:name w:val="WW8Num26z2"/>
    <w:rsid w:val="00C31686"/>
  </w:style>
  <w:style w:type="character" w:customStyle="1" w:styleId="WW8Num26z3">
    <w:name w:val="WW8Num26z3"/>
    <w:rsid w:val="00C31686"/>
  </w:style>
  <w:style w:type="character" w:customStyle="1" w:styleId="WW8Num26z4">
    <w:name w:val="WW8Num26z4"/>
    <w:rsid w:val="00C31686"/>
  </w:style>
  <w:style w:type="character" w:customStyle="1" w:styleId="WW8Num26z5">
    <w:name w:val="WW8Num26z5"/>
    <w:rsid w:val="00C31686"/>
  </w:style>
  <w:style w:type="character" w:customStyle="1" w:styleId="WW8Num26z6">
    <w:name w:val="WW8Num26z6"/>
    <w:rsid w:val="00C31686"/>
  </w:style>
  <w:style w:type="character" w:customStyle="1" w:styleId="WW8Num26z7">
    <w:name w:val="WW8Num26z7"/>
    <w:rsid w:val="00C31686"/>
  </w:style>
  <w:style w:type="character" w:customStyle="1" w:styleId="WW8Num26z8">
    <w:name w:val="WW8Num26z8"/>
    <w:rsid w:val="00C31686"/>
  </w:style>
  <w:style w:type="character" w:customStyle="1" w:styleId="WW8Num27z0">
    <w:name w:val="WW8Num27z0"/>
    <w:rsid w:val="00C31686"/>
    <w:rPr>
      <w:rFonts w:hint="default"/>
    </w:rPr>
  </w:style>
  <w:style w:type="character" w:customStyle="1" w:styleId="WW8Num27z1">
    <w:name w:val="WW8Num27z1"/>
    <w:rsid w:val="00C31686"/>
  </w:style>
  <w:style w:type="character" w:customStyle="1" w:styleId="WW8Num27z2">
    <w:name w:val="WW8Num27z2"/>
    <w:rsid w:val="00C31686"/>
  </w:style>
  <w:style w:type="character" w:customStyle="1" w:styleId="WW8Num27z3">
    <w:name w:val="WW8Num27z3"/>
    <w:rsid w:val="00C31686"/>
  </w:style>
  <w:style w:type="character" w:customStyle="1" w:styleId="WW8Num27z4">
    <w:name w:val="WW8Num27z4"/>
    <w:rsid w:val="00C31686"/>
  </w:style>
  <w:style w:type="character" w:customStyle="1" w:styleId="WW8Num27z5">
    <w:name w:val="WW8Num27z5"/>
    <w:rsid w:val="00C31686"/>
  </w:style>
  <w:style w:type="character" w:customStyle="1" w:styleId="WW8Num27z6">
    <w:name w:val="WW8Num27z6"/>
    <w:rsid w:val="00C31686"/>
  </w:style>
  <w:style w:type="character" w:customStyle="1" w:styleId="WW8Num27z7">
    <w:name w:val="WW8Num27z7"/>
    <w:rsid w:val="00C31686"/>
  </w:style>
  <w:style w:type="character" w:customStyle="1" w:styleId="WW8Num27z8">
    <w:name w:val="WW8Num27z8"/>
    <w:rsid w:val="00C31686"/>
  </w:style>
  <w:style w:type="character" w:customStyle="1" w:styleId="WW8Num28z0">
    <w:name w:val="WW8Num28z0"/>
    <w:rsid w:val="00C31686"/>
    <w:rPr>
      <w:rFonts w:hint="default"/>
    </w:rPr>
  </w:style>
  <w:style w:type="character" w:customStyle="1" w:styleId="WW8Num28z1">
    <w:name w:val="WW8Num28z1"/>
    <w:rsid w:val="00C31686"/>
  </w:style>
  <w:style w:type="character" w:customStyle="1" w:styleId="WW8Num28z2">
    <w:name w:val="WW8Num28z2"/>
    <w:rsid w:val="00C31686"/>
  </w:style>
  <w:style w:type="character" w:customStyle="1" w:styleId="WW8Num28z3">
    <w:name w:val="WW8Num28z3"/>
    <w:rsid w:val="00C31686"/>
  </w:style>
  <w:style w:type="character" w:customStyle="1" w:styleId="WW8Num28z4">
    <w:name w:val="WW8Num28z4"/>
    <w:rsid w:val="00C31686"/>
  </w:style>
  <w:style w:type="character" w:customStyle="1" w:styleId="WW8Num28z5">
    <w:name w:val="WW8Num28z5"/>
    <w:rsid w:val="00C31686"/>
  </w:style>
  <w:style w:type="character" w:customStyle="1" w:styleId="WW8Num28z6">
    <w:name w:val="WW8Num28z6"/>
    <w:rsid w:val="00C31686"/>
  </w:style>
  <w:style w:type="character" w:customStyle="1" w:styleId="WW8Num28z7">
    <w:name w:val="WW8Num28z7"/>
    <w:rsid w:val="00C31686"/>
  </w:style>
  <w:style w:type="character" w:customStyle="1" w:styleId="WW8Num28z8">
    <w:name w:val="WW8Num28z8"/>
    <w:rsid w:val="00C31686"/>
  </w:style>
  <w:style w:type="character" w:customStyle="1" w:styleId="WW8Num29z0">
    <w:name w:val="WW8Num29z0"/>
    <w:rsid w:val="00C31686"/>
    <w:rPr>
      <w:rFonts w:ascii="Times New Roman" w:hAnsi="Times New Roman" w:cs="Times New Roman" w:hint="default"/>
      <w:sz w:val="20"/>
    </w:rPr>
  </w:style>
  <w:style w:type="character" w:customStyle="1" w:styleId="WW8Num29z1">
    <w:name w:val="WW8Num29z1"/>
    <w:rsid w:val="00C31686"/>
    <w:rPr>
      <w:rFonts w:ascii="Courier New" w:hAnsi="Courier New" w:cs="Courier New" w:hint="default"/>
      <w:sz w:val="20"/>
    </w:rPr>
  </w:style>
  <w:style w:type="character" w:customStyle="1" w:styleId="WW8Num29z2">
    <w:name w:val="WW8Num29z2"/>
    <w:rsid w:val="00C31686"/>
    <w:rPr>
      <w:rFonts w:ascii="Wingdings" w:hAnsi="Wingdings" w:cs="Wingdings" w:hint="default"/>
      <w:sz w:val="20"/>
    </w:rPr>
  </w:style>
  <w:style w:type="character" w:customStyle="1" w:styleId="WW8Num30z0">
    <w:name w:val="WW8Num30z0"/>
    <w:rsid w:val="00C31686"/>
    <w:rPr>
      <w:rFonts w:ascii="Times New Roman" w:hAnsi="Times New Roman" w:cs="Times New Roman" w:hint="default"/>
      <w:sz w:val="20"/>
    </w:rPr>
  </w:style>
  <w:style w:type="character" w:customStyle="1" w:styleId="WW8Num30z1">
    <w:name w:val="WW8Num30z1"/>
    <w:rsid w:val="00C31686"/>
    <w:rPr>
      <w:rFonts w:ascii="Courier New" w:hAnsi="Courier New" w:cs="Courier New" w:hint="default"/>
      <w:sz w:val="20"/>
    </w:rPr>
  </w:style>
  <w:style w:type="character" w:customStyle="1" w:styleId="WW8Num30z2">
    <w:name w:val="WW8Num30z2"/>
    <w:rsid w:val="00C31686"/>
    <w:rPr>
      <w:rFonts w:ascii="Wingdings" w:hAnsi="Wingdings" w:cs="Wingdings" w:hint="default"/>
      <w:sz w:val="20"/>
    </w:rPr>
  </w:style>
  <w:style w:type="character" w:customStyle="1" w:styleId="WW8Num31z0">
    <w:name w:val="WW8Num31z0"/>
    <w:rsid w:val="00C31686"/>
    <w:rPr>
      <w:rFonts w:ascii="Symbol" w:hAnsi="Symbol" w:cs="Symbol" w:hint="default"/>
    </w:rPr>
  </w:style>
  <w:style w:type="character" w:customStyle="1" w:styleId="WW8Num31z1">
    <w:name w:val="WW8Num31z1"/>
    <w:rsid w:val="00C31686"/>
  </w:style>
  <w:style w:type="character" w:customStyle="1" w:styleId="WW8Num31z2">
    <w:name w:val="WW8Num31z2"/>
    <w:rsid w:val="00C31686"/>
  </w:style>
  <w:style w:type="character" w:customStyle="1" w:styleId="WW8Num31z3">
    <w:name w:val="WW8Num31z3"/>
    <w:rsid w:val="00C31686"/>
  </w:style>
  <w:style w:type="character" w:customStyle="1" w:styleId="WW8Num31z4">
    <w:name w:val="WW8Num31z4"/>
    <w:rsid w:val="00C31686"/>
  </w:style>
  <w:style w:type="character" w:customStyle="1" w:styleId="WW8Num31z5">
    <w:name w:val="WW8Num31z5"/>
    <w:rsid w:val="00C31686"/>
  </w:style>
  <w:style w:type="character" w:customStyle="1" w:styleId="WW8Num31z6">
    <w:name w:val="WW8Num31z6"/>
    <w:rsid w:val="00C31686"/>
  </w:style>
  <w:style w:type="character" w:customStyle="1" w:styleId="WW8Num31z7">
    <w:name w:val="WW8Num31z7"/>
    <w:rsid w:val="00C31686"/>
  </w:style>
  <w:style w:type="character" w:customStyle="1" w:styleId="WW8Num31z8">
    <w:name w:val="WW8Num31z8"/>
    <w:rsid w:val="00C31686"/>
  </w:style>
  <w:style w:type="character" w:customStyle="1" w:styleId="WW8Num32z0">
    <w:name w:val="WW8Num32z0"/>
    <w:rsid w:val="00C31686"/>
    <w:rPr>
      <w:rFonts w:ascii="Times New Roman" w:eastAsia="Times New Roman" w:hAnsi="Times New Roman" w:cs="Times New Roman" w:hint="default"/>
    </w:rPr>
  </w:style>
  <w:style w:type="character" w:customStyle="1" w:styleId="WW8Num32z1">
    <w:name w:val="WW8Num32z1"/>
    <w:rsid w:val="00C31686"/>
    <w:rPr>
      <w:rFonts w:ascii="Courier New" w:hAnsi="Courier New" w:cs="Courier New" w:hint="default"/>
    </w:rPr>
  </w:style>
  <w:style w:type="character" w:customStyle="1" w:styleId="WW8Num32z2">
    <w:name w:val="WW8Num32z2"/>
    <w:rsid w:val="00C31686"/>
    <w:rPr>
      <w:rFonts w:ascii="Wingdings" w:hAnsi="Wingdings" w:cs="Wingdings" w:hint="default"/>
    </w:rPr>
  </w:style>
  <w:style w:type="character" w:customStyle="1" w:styleId="WW8Num32z3">
    <w:name w:val="WW8Num32z3"/>
    <w:rsid w:val="00C31686"/>
    <w:rPr>
      <w:rFonts w:ascii="Symbol" w:hAnsi="Symbol" w:cs="Symbol" w:hint="default"/>
    </w:rPr>
  </w:style>
  <w:style w:type="character" w:customStyle="1" w:styleId="WW8Num33z0">
    <w:name w:val="WW8Num33z0"/>
    <w:rsid w:val="00C31686"/>
    <w:rPr>
      <w:rFonts w:ascii="Symbol" w:hAnsi="Symbol" w:cs="Symbol" w:hint="default"/>
      <w:sz w:val="20"/>
    </w:rPr>
  </w:style>
  <w:style w:type="character" w:customStyle="1" w:styleId="WW8Num33z1">
    <w:name w:val="WW8Num33z1"/>
    <w:rsid w:val="00C31686"/>
    <w:rPr>
      <w:rFonts w:ascii="Courier New" w:hAnsi="Courier New" w:cs="Courier New" w:hint="default"/>
      <w:sz w:val="20"/>
    </w:rPr>
  </w:style>
  <w:style w:type="character" w:customStyle="1" w:styleId="WW8Num33z2">
    <w:name w:val="WW8Num33z2"/>
    <w:rsid w:val="00C31686"/>
    <w:rPr>
      <w:rFonts w:ascii="Wingdings" w:hAnsi="Wingdings" w:cs="Wingdings" w:hint="default"/>
      <w:sz w:val="20"/>
    </w:rPr>
  </w:style>
  <w:style w:type="character" w:customStyle="1" w:styleId="WW8Num34z0">
    <w:name w:val="WW8Num34z0"/>
    <w:rsid w:val="00C31686"/>
    <w:rPr>
      <w:rFonts w:ascii="Times New Roman" w:hAnsi="Times New Roman" w:cs="Times New Roman" w:hint="default"/>
      <w:sz w:val="20"/>
    </w:rPr>
  </w:style>
  <w:style w:type="character" w:customStyle="1" w:styleId="WW8Num34z1">
    <w:name w:val="WW8Num34z1"/>
    <w:rsid w:val="00C31686"/>
    <w:rPr>
      <w:rFonts w:ascii="Courier New" w:hAnsi="Courier New" w:cs="Courier New" w:hint="default"/>
      <w:sz w:val="20"/>
    </w:rPr>
  </w:style>
  <w:style w:type="character" w:customStyle="1" w:styleId="WW8Num34z2">
    <w:name w:val="WW8Num34z2"/>
    <w:rsid w:val="00C31686"/>
    <w:rPr>
      <w:rFonts w:ascii="Wingdings" w:hAnsi="Wingdings" w:cs="Wingdings" w:hint="default"/>
      <w:sz w:val="20"/>
    </w:rPr>
  </w:style>
  <w:style w:type="character" w:customStyle="1" w:styleId="WW8Num35z0">
    <w:name w:val="WW8Num35z0"/>
    <w:rsid w:val="00C31686"/>
    <w:rPr>
      <w:rFonts w:ascii="Symbol" w:hAnsi="Symbol" w:cs="Symbol" w:hint="default"/>
      <w:sz w:val="20"/>
    </w:rPr>
  </w:style>
  <w:style w:type="character" w:customStyle="1" w:styleId="WW8Num35z1">
    <w:name w:val="WW8Num35z1"/>
    <w:rsid w:val="00C31686"/>
    <w:rPr>
      <w:rFonts w:ascii="Courier New" w:hAnsi="Courier New" w:cs="Courier New" w:hint="default"/>
      <w:sz w:val="20"/>
    </w:rPr>
  </w:style>
  <w:style w:type="character" w:customStyle="1" w:styleId="WW8Num35z2">
    <w:name w:val="WW8Num35z2"/>
    <w:rsid w:val="00C31686"/>
    <w:rPr>
      <w:rFonts w:ascii="Wingdings" w:hAnsi="Wingdings" w:cs="Wingdings" w:hint="default"/>
      <w:sz w:val="20"/>
    </w:rPr>
  </w:style>
  <w:style w:type="character" w:customStyle="1" w:styleId="error">
    <w:name w:val="error"/>
    <w:basedOn w:val="1d"/>
    <w:rsid w:val="00C31686"/>
  </w:style>
  <w:style w:type="character" w:customStyle="1" w:styleId="affffb">
    <w:name w:val="Символ сноски"/>
    <w:rsid w:val="00C31686"/>
    <w:rPr>
      <w:vertAlign w:val="superscript"/>
    </w:rPr>
  </w:style>
  <w:style w:type="character" w:customStyle="1" w:styleId="1fa">
    <w:name w:val="Знак примечания1"/>
    <w:rsid w:val="00C31686"/>
    <w:rPr>
      <w:sz w:val="16"/>
      <w:szCs w:val="16"/>
    </w:rPr>
  </w:style>
  <w:style w:type="character" w:customStyle="1" w:styleId="affffc">
    <w:name w:val="Текст концевой сноски Знак"/>
    <w:basedOn w:val="1d"/>
    <w:rsid w:val="00C31686"/>
  </w:style>
  <w:style w:type="character" w:customStyle="1" w:styleId="affffd">
    <w:name w:val="Символы концевой сноски"/>
    <w:rsid w:val="00C31686"/>
    <w:rPr>
      <w:vertAlign w:val="superscript"/>
    </w:rPr>
  </w:style>
  <w:style w:type="character" w:customStyle="1" w:styleId="insertion1">
    <w:name w:val="insertion1"/>
    <w:rsid w:val="00C31686"/>
    <w:rPr>
      <w:color w:val="006600"/>
    </w:rPr>
  </w:style>
  <w:style w:type="character" w:customStyle="1" w:styleId="1fb">
    <w:name w:val="Знак сноски1"/>
    <w:rsid w:val="00C31686"/>
    <w:rPr>
      <w:vertAlign w:val="superscript"/>
    </w:rPr>
  </w:style>
  <w:style w:type="character" w:customStyle="1" w:styleId="1fc">
    <w:name w:val="Знак концевой сноски1"/>
    <w:rsid w:val="00C31686"/>
    <w:rPr>
      <w:vertAlign w:val="superscript"/>
    </w:rPr>
  </w:style>
  <w:style w:type="character" w:customStyle="1" w:styleId="2f3">
    <w:name w:val="Знак сноски2"/>
    <w:rsid w:val="00C31686"/>
    <w:rPr>
      <w:rFonts w:ascii="Times New Roman" w:hAnsi="Times New Roman" w:cs="Times New Roman"/>
      <w:vertAlign w:val="superscript"/>
    </w:rPr>
  </w:style>
  <w:style w:type="character" w:customStyle="1" w:styleId="wab">
    <w:name w:val="wab"/>
    <w:rsid w:val="00C31686"/>
    <w:rPr>
      <w:b/>
      <w:bCs/>
    </w:rPr>
  </w:style>
  <w:style w:type="character" w:customStyle="1" w:styleId="-1">
    <w:name w:val="Цветной список - Акцент 1 Знак"/>
    <w:rsid w:val="00C31686"/>
    <w:rPr>
      <w:rFonts w:ascii="Times New Roman CYR" w:hAnsi="Times New Roman CYR" w:cs="Times New Roman CYR"/>
      <w:sz w:val="24"/>
      <w:szCs w:val="24"/>
    </w:rPr>
  </w:style>
  <w:style w:type="character" w:customStyle="1" w:styleId="2f4">
    <w:name w:val="Знак концевой сноски2"/>
    <w:rsid w:val="00C31686"/>
    <w:rPr>
      <w:vertAlign w:val="superscript"/>
    </w:rPr>
  </w:style>
  <w:style w:type="character" w:customStyle="1" w:styleId="3f2">
    <w:name w:val="Знак сноски3"/>
    <w:rsid w:val="00C31686"/>
    <w:rPr>
      <w:vertAlign w:val="superscript"/>
    </w:rPr>
  </w:style>
  <w:style w:type="character" w:customStyle="1" w:styleId="affffe">
    <w:name w:val="Символ концевой сноски"/>
    <w:rsid w:val="00C31686"/>
    <w:rPr>
      <w:vertAlign w:val="superscript"/>
    </w:rPr>
  </w:style>
  <w:style w:type="character" w:customStyle="1" w:styleId="val">
    <w:name w:val="val"/>
    <w:basedOn w:val="38"/>
    <w:rsid w:val="00C31686"/>
  </w:style>
  <w:style w:type="character" w:customStyle="1" w:styleId="ListLabel1">
    <w:name w:val="ListLabel 1"/>
    <w:rsid w:val="00C31686"/>
    <w:rPr>
      <w:lang w:val="en-US"/>
    </w:rPr>
  </w:style>
  <w:style w:type="character" w:customStyle="1" w:styleId="ListLabel3">
    <w:name w:val="ListLabel 3"/>
    <w:rsid w:val="00C31686"/>
    <w:rPr>
      <w:sz w:val="27"/>
      <w:szCs w:val="27"/>
    </w:rPr>
  </w:style>
  <w:style w:type="character" w:customStyle="1" w:styleId="ListLabel2">
    <w:name w:val="ListLabel 2"/>
    <w:rsid w:val="00C31686"/>
  </w:style>
  <w:style w:type="character" w:customStyle="1" w:styleId="ListLabel5">
    <w:name w:val="ListLabel 5"/>
    <w:rsid w:val="00C31686"/>
    <w:rPr>
      <w:bCs/>
      <w:color w:val="auto"/>
      <w:shd w:val="clear" w:color="auto" w:fill="FFFFFF"/>
    </w:rPr>
  </w:style>
  <w:style w:type="character" w:customStyle="1" w:styleId="ListLabel6">
    <w:name w:val="ListLabel 6"/>
    <w:rsid w:val="00C31686"/>
    <w:rPr>
      <w:rFonts w:ascii="Arial" w:hAnsi="Arial" w:cs="Arial"/>
      <w:color w:val="0077CC"/>
      <w:sz w:val="23"/>
      <w:szCs w:val="23"/>
      <w:shd w:val="clear" w:color="auto" w:fill="FFFFFF"/>
    </w:rPr>
  </w:style>
  <w:style w:type="character" w:customStyle="1" w:styleId="ListLabel8">
    <w:name w:val="ListLabel 8"/>
    <w:rsid w:val="00C31686"/>
    <w:rPr>
      <w:shd w:val="clear" w:color="auto" w:fill="FFFFFF"/>
    </w:rPr>
  </w:style>
  <w:style w:type="character" w:customStyle="1" w:styleId="ListLabel9">
    <w:name w:val="ListLabel 9"/>
    <w:rsid w:val="00C31686"/>
    <w:rPr>
      <w:szCs w:val="20"/>
    </w:rPr>
  </w:style>
  <w:style w:type="character" w:customStyle="1" w:styleId="ListLabel122">
    <w:name w:val="ListLabel 122"/>
    <w:rsid w:val="00C31686"/>
    <w:rPr>
      <w:color w:val="auto"/>
      <w:lang w:val="en-US"/>
    </w:rPr>
  </w:style>
  <w:style w:type="character" w:customStyle="1" w:styleId="ListLabel123">
    <w:name w:val="ListLabel 123"/>
    <w:rsid w:val="00C31686"/>
    <w:rPr>
      <w:color w:val="auto"/>
    </w:rPr>
  </w:style>
  <w:style w:type="character" w:customStyle="1" w:styleId="ListLabel124">
    <w:name w:val="ListLabel 124"/>
    <w:rsid w:val="00C31686"/>
    <w:rPr>
      <w:rFonts w:eastAsia="Calibri"/>
      <w:color w:val="auto"/>
      <w:highlight w:val="white"/>
      <w:lang w:val="en-US"/>
    </w:rPr>
  </w:style>
  <w:style w:type="character" w:customStyle="1" w:styleId="ListLabel126">
    <w:name w:val="ListLabel 126"/>
    <w:rsid w:val="00C31686"/>
    <w:rPr>
      <w:color w:val="auto"/>
      <w:highlight w:val="white"/>
      <w:lang w:val="en-US"/>
    </w:rPr>
  </w:style>
  <w:style w:type="character" w:customStyle="1" w:styleId="ListLabel125">
    <w:name w:val="ListLabel 125"/>
    <w:rsid w:val="00C31686"/>
    <w:rPr>
      <w:rFonts w:eastAsia="Calibri"/>
      <w:color w:val="auto"/>
      <w:highlight w:val="white"/>
    </w:rPr>
  </w:style>
  <w:style w:type="character" w:customStyle="1" w:styleId="ListLabel129">
    <w:name w:val="ListLabel 129"/>
    <w:rsid w:val="00C31686"/>
    <w:rPr>
      <w:color w:val="auto"/>
    </w:rPr>
  </w:style>
  <w:style w:type="paragraph" w:customStyle="1" w:styleId="59">
    <w:name w:val="Указатель5"/>
    <w:basedOn w:val="a"/>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7">
    <w:name w:val="Название объекта4"/>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8">
    <w:name w:val="Указатель4"/>
    <w:basedOn w:val="a"/>
    <w:rsid w:val="00C3168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f3">
    <w:name w:val="Название объекта3"/>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5">
    <w:name w:val="Название объекта2"/>
    <w:basedOn w:val="a"/>
    <w:rsid w:val="00C3168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d">
    <w:name w:val="Название объекта1"/>
    <w:basedOn w:val="a"/>
    <w:rsid w:val="00C31686"/>
    <w:pPr>
      <w:suppressLineNumbers/>
      <w:suppressAutoHyphens/>
      <w:spacing w:before="120" w:after="120" w:line="240" w:lineRule="auto"/>
    </w:pPr>
    <w:rPr>
      <w:rFonts w:ascii="Times New Roman" w:eastAsia="Times New Roman" w:hAnsi="Times New Roman" w:cs="DejaVu Sans"/>
      <w:i/>
      <w:iCs/>
      <w:sz w:val="24"/>
      <w:szCs w:val="24"/>
      <w:lang w:eastAsia="zh-CN"/>
    </w:rPr>
  </w:style>
  <w:style w:type="paragraph" w:customStyle="1" w:styleId="right">
    <w:name w:val="right"/>
    <w:basedOn w:val="a"/>
    <w:rsid w:val="00C31686"/>
    <w:pPr>
      <w:suppressAutoHyphens/>
      <w:spacing w:before="280" w:after="280" w:line="240" w:lineRule="auto"/>
      <w:ind w:firstLine="709"/>
      <w:jc w:val="right"/>
    </w:pPr>
    <w:rPr>
      <w:rFonts w:ascii="Times New Roman" w:eastAsia="Times New Roman" w:hAnsi="Times New Roman" w:cs="Times New Roman"/>
      <w:sz w:val="24"/>
      <w:szCs w:val="24"/>
      <w:lang w:eastAsia="zh-CN"/>
    </w:rPr>
  </w:style>
  <w:style w:type="paragraph" w:customStyle="1" w:styleId="center">
    <w:name w:val="center"/>
    <w:basedOn w:val="a"/>
    <w:rsid w:val="00C31686"/>
    <w:pPr>
      <w:suppressAutoHyphens/>
      <w:spacing w:before="280" w:after="280" w:line="240" w:lineRule="auto"/>
      <w:ind w:firstLine="709"/>
      <w:jc w:val="center"/>
    </w:pPr>
    <w:rPr>
      <w:rFonts w:ascii="Times New Roman" w:eastAsia="Times New Roman" w:hAnsi="Times New Roman" w:cs="Times New Roman"/>
      <w:sz w:val="24"/>
      <w:szCs w:val="24"/>
      <w:lang w:eastAsia="zh-CN"/>
    </w:rPr>
  </w:style>
  <w:style w:type="paragraph" w:customStyle="1" w:styleId="insertion">
    <w:name w:val="insertion"/>
    <w:basedOn w:val="a"/>
    <w:rsid w:val="00C31686"/>
    <w:pPr>
      <w:suppressAutoHyphens/>
      <w:spacing w:before="280" w:after="280" w:line="240" w:lineRule="auto"/>
      <w:ind w:firstLine="709"/>
      <w:jc w:val="both"/>
    </w:pPr>
    <w:rPr>
      <w:rFonts w:ascii="Times New Roman" w:eastAsia="Times New Roman" w:hAnsi="Times New Roman" w:cs="Times New Roman"/>
      <w:color w:val="006600"/>
      <w:sz w:val="24"/>
      <w:szCs w:val="24"/>
      <w:lang w:eastAsia="zh-CN"/>
    </w:rPr>
  </w:style>
  <w:style w:type="paragraph" w:customStyle="1" w:styleId="deletion">
    <w:name w:val="deletion"/>
    <w:basedOn w:val="a"/>
    <w:rsid w:val="00C31686"/>
    <w:pPr>
      <w:suppressAutoHyphens/>
      <w:spacing w:before="280" w:after="280" w:line="240" w:lineRule="auto"/>
      <w:ind w:firstLine="709"/>
      <w:jc w:val="both"/>
    </w:pPr>
    <w:rPr>
      <w:rFonts w:ascii="Times New Roman" w:eastAsia="Times New Roman" w:hAnsi="Times New Roman" w:cs="Times New Roman"/>
      <w:color w:val="FF0000"/>
      <w:sz w:val="24"/>
      <w:szCs w:val="24"/>
      <w:lang w:eastAsia="zh-CN"/>
    </w:rPr>
  </w:style>
  <w:style w:type="paragraph" w:customStyle="1" w:styleId="1">
    <w:name w:val="Маркированный список1"/>
    <w:basedOn w:val="a"/>
    <w:rsid w:val="00C31686"/>
    <w:pPr>
      <w:numPr>
        <w:numId w:val="26"/>
      </w:numPr>
      <w:suppressAutoHyphens/>
      <w:spacing w:after="0" w:line="240" w:lineRule="auto"/>
    </w:pPr>
    <w:rPr>
      <w:rFonts w:ascii="Times New Roman" w:eastAsia="Times New Roman" w:hAnsi="Times New Roman" w:cs="Times New Roman"/>
      <w:sz w:val="24"/>
      <w:szCs w:val="24"/>
      <w:lang w:eastAsia="zh-CN"/>
    </w:rPr>
  </w:style>
  <w:style w:type="paragraph" w:styleId="2">
    <w:name w:val="List Bullet 2"/>
    <w:basedOn w:val="a"/>
    <w:rsid w:val="00C31686"/>
    <w:pPr>
      <w:numPr>
        <w:numId w:val="25"/>
      </w:numPr>
      <w:suppressAutoHyphens/>
      <w:spacing w:after="0" w:line="240" w:lineRule="auto"/>
    </w:pPr>
    <w:rPr>
      <w:rFonts w:ascii="Times New Roman" w:eastAsia="Times New Roman" w:hAnsi="Times New Roman" w:cs="Times New Roman"/>
      <w:sz w:val="24"/>
      <w:szCs w:val="24"/>
      <w:lang w:eastAsia="zh-CN"/>
    </w:rPr>
  </w:style>
  <w:style w:type="paragraph" w:styleId="3">
    <w:name w:val="List Bullet 3"/>
    <w:basedOn w:val="a"/>
    <w:rsid w:val="00C31686"/>
    <w:pPr>
      <w:numPr>
        <w:numId w:val="24"/>
      </w:numPr>
      <w:suppressAutoHyphens/>
      <w:spacing w:after="0" w:line="240" w:lineRule="auto"/>
    </w:pPr>
    <w:rPr>
      <w:rFonts w:ascii="Times New Roman" w:eastAsia="Times New Roman" w:hAnsi="Times New Roman" w:cs="Times New Roman"/>
      <w:sz w:val="24"/>
      <w:szCs w:val="24"/>
      <w:lang w:eastAsia="zh-CN"/>
    </w:rPr>
  </w:style>
  <w:style w:type="paragraph" w:styleId="49">
    <w:name w:val="List Bullet 4"/>
    <w:basedOn w:val="a"/>
    <w:rsid w:val="00C31686"/>
    <w:pPr>
      <w:tabs>
        <w:tab w:val="num" w:pos="1209"/>
      </w:tabs>
      <w:suppressAutoHyphens/>
      <w:spacing w:after="0" w:line="240" w:lineRule="auto"/>
      <w:ind w:left="1209" w:hanging="360"/>
    </w:pPr>
    <w:rPr>
      <w:rFonts w:ascii="Times New Roman" w:eastAsia="Times New Roman" w:hAnsi="Times New Roman" w:cs="Times New Roman"/>
      <w:sz w:val="24"/>
      <w:szCs w:val="24"/>
      <w:lang w:eastAsia="zh-CN"/>
    </w:rPr>
  </w:style>
  <w:style w:type="paragraph" w:styleId="5">
    <w:name w:val="List Bullet 5"/>
    <w:basedOn w:val="a"/>
    <w:rsid w:val="00C31686"/>
    <w:pPr>
      <w:numPr>
        <w:numId w:val="23"/>
      </w:numPr>
      <w:suppressAutoHyphens/>
      <w:spacing w:after="0" w:line="240" w:lineRule="auto"/>
    </w:pPr>
    <w:rPr>
      <w:rFonts w:ascii="Times New Roman" w:eastAsia="Times New Roman" w:hAnsi="Times New Roman" w:cs="Times New Roman"/>
      <w:sz w:val="24"/>
      <w:szCs w:val="24"/>
      <w:lang w:eastAsia="zh-CN"/>
    </w:rPr>
  </w:style>
  <w:style w:type="paragraph" w:customStyle="1" w:styleId="1fe">
    <w:name w:val="Текст примечания1"/>
    <w:basedOn w:val="a"/>
    <w:rsid w:val="00C31686"/>
    <w:pPr>
      <w:suppressAutoHyphens/>
      <w:spacing w:after="200" w:line="240" w:lineRule="auto"/>
    </w:pPr>
    <w:rPr>
      <w:rFonts w:ascii="Calibri" w:eastAsia="Calibri" w:hAnsi="Calibri" w:cs="Calibri"/>
      <w:sz w:val="20"/>
      <w:szCs w:val="20"/>
      <w:lang w:eastAsia="zh-CN"/>
    </w:rPr>
  </w:style>
  <w:style w:type="paragraph" w:styleId="afffff">
    <w:name w:val="endnote text"/>
    <w:basedOn w:val="a"/>
    <w:link w:val="1ff"/>
    <w:rsid w:val="00C31686"/>
    <w:pPr>
      <w:suppressAutoHyphens/>
      <w:spacing w:after="0" w:line="240" w:lineRule="auto"/>
    </w:pPr>
    <w:rPr>
      <w:rFonts w:ascii="Times New Roman" w:eastAsia="Times New Roman" w:hAnsi="Times New Roman" w:cs="Times New Roman"/>
      <w:sz w:val="20"/>
      <w:szCs w:val="20"/>
      <w:lang w:eastAsia="zh-CN"/>
    </w:rPr>
  </w:style>
  <w:style w:type="character" w:customStyle="1" w:styleId="1ff">
    <w:name w:val="Текст концевой сноски Знак1"/>
    <w:basedOn w:val="a0"/>
    <w:link w:val="afffff"/>
    <w:rsid w:val="00C31686"/>
    <w:rPr>
      <w:rFonts w:ascii="Times New Roman" w:eastAsia="Times New Roman" w:hAnsi="Times New Roman" w:cs="Times New Roman"/>
      <w:sz w:val="20"/>
      <w:szCs w:val="20"/>
      <w:lang w:eastAsia="zh-CN"/>
    </w:rPr>
  </w:style>
  <w:style w:type="paragraph" w:customStyle="1" w:styleId="afffff0">
    <w:name w:val="ПК Заголовок"/>
    <w:basedOn w:val="a9"/>
    <w:rsid w:val="00C31686"/>
    <w:pPr>
      <w:suppressAutoHyphens/>
      <w:spacing w:before="0" w:beforeAutospacing="0" w:after="0" w:afterAutospacing="0"/>
      <w:jc w:val="center"/>
    </w:pPr>
    <w:rPr>
      <w:b/>
      <w:bCs/>
      <w:sz w:val="28"/>
      <w:szCs w:val="28"/>
      <w:lang w:eastAsia="zh-CN"/>
    </w:rPr>
  </w:style>
  <w:style w:type="paragraph" w:customStyle="1" w:styleId="134">
    <w:name w:val="Стиль Первая строка:  13 см Эд"/>
    <w:basedOn w:val="a"/>
    <w:rsid w:val="00C31686"/>
    <w:pPr>
      <w:suppressAutoHyphens/>
      <w:spacing w:after="0" w:line="240" w:lineRule="auto"/>
      <w:ind w:firstLine="737"/>
    </w:pPr>
    <w:rPr>
      <w:rFonts w:ascii="Times New Roman" w:eastAsia="Times New Roman" w:hAnsi="Times New Roman" w:cs="Times New Roman"/>
      <w:sz w:val="24"/>
      <w:szCs w:val="20"/>
      <w:lang w:eastAsia="zh-CN"/>
    </w:rPr>
  </w:style>
  <w:style w:type="paragraph" w:customStyle="1" w:styleId="centerbold">
    <w:name w:val="centerbold"/>
    <w:basedOn w:val="a"/>
    <w:rsid w:val="00C31686"/>
    <w:pPr>
      <w:suppressAutoHyphens/>
      <w:spacing w:after="0" w:line="240" w:lineRule="auto"/>
      <w:ind w:firstLine="709"/>
      <w:jc w:val="center"/>
    </w:pPr>
    <w:rPr>
      <w:rFonts w:ascii="Times New Roman" w:eastAsia="Times New Roman" w:hAnsi="Times New Roman" w:cs="Times New Roman"/>
      <w:b/>
      <w:bCs/>
      <w:sz w:val="24"/>
      <w:szCs w:val="24"/>
      <w:lang w:eastAsia="zh-CN"/>
    </w:rPr>
  </w:style>
  <w:style w:type="paragraph" w:customStyle="1" w:styleId="computable">
    <w:name w:val="computable"/>
    <w:basedOn w:val="a"/>
    <w:rsid w:val="00C31686"/>
    <w:pPr>
      <w:shd w:val="clear" w:color="auto" w:fill="C0C0C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required">
    <w:name w:val="required"/>
    <w:basedOn w:val="a"/>
    <w:rsid w:val="00C31686"/>
    <w:pPr>
      <w:shd w:val="clear" w:color="auto" w:fill="FFFF80"/>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formattext">
    <w:name w:val="formattext"/>
    <w:basedOn w:val="a"/>
    <w:rsid w:val="00C31686"/>
    <w:pPr>
      <w:spacing w:before="280" w:after="280" w:line="240" w:lineRule="auto"/>
    </w:pPr>
    <w:rPr>
      <w:rFonts w:ascii="Times New Roman" w:eastAsia="Times New Roman" w:hAnsi="Times New Roman" w:cs="Times New Roman"/>
      <w:sz w:val="24"/>
      <w:szCs w:val="24"/>
      <w:lang w:eastAsia="zh-CN"/>
    </w:rPr>
  </w:style>
  <w:style w:type="paragraph" w:customStyle="1" w:styleId="1ff0">
    <w:name w:val="Текст сноски1"/>
    <w:basedOn w:val="a"/>
    <w:rsid w:val="00C31686"/>
    <w:pPr>
      <w:suppressAutoHyphens/>
      <w:spacing w:after="0" w:line="240" w:lineRule="auto"/>
    </w:pPr>
    <w:rPr>
      <w:rFonts w:ascii="Times New Roman" w:eastAsia="Times New Roman" w:hAnsi="Times New Roman" w:cs="Times New Roman"/>
      <w:sz w:val="20"/>
      <w:szCs w:val="20"/>
      <w:lang w:eastAsia="zh-CN"/>
    </w:rPr>
  </w:style>
  <w:style w:type="paragraph" w:customStyle="1" w:styleId="-11">
    <w:name w:val="Цветной список - Акцент 11"/>
    <w:basedOn w:val="a"/>
    <w:rsid w:val="00C31686"/>
    <w:pPr>
      <w:widowControl w:val="0"/>
      <w:numPr>
        <w:numId w:val="27"/>
      </w:numPr>
      <w:tabs>
        <w:tab w:val="left" w:pos="993"/>
      </w:tabs>
      <w:autoSpaceDE w:val="0"/>
      <w:spacing w:before="120" w:after="60" w:line="240" w:lineRule="auto"/>
      <w:jc w:val="both"/>
    </w:pPr>
    <w:rPr>
      <w:rFonts w:ascii="Times New Roman CYR" w:eastAsia="Times New Roman" w:hAnsi="Times New Roman CYR" w:cs="Times New Roman CYR"/>
      <w:sz w:val="24"/>
      <w:szCs w:val="24"/>
      <w:lang w:eastAsia="zh-CN"/>
    </w:rPr>
  </w:style>
  <w:style w:type="paragraph" w:customStyle="1" w:styleId="Style10">
    <w:name w:val="Style10"/>
    <w:basedOn w:val="a"/>
    <w:rsid w:val="00C3168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ff1">
    <w:name w:val="Обычный (веб)1"/>
    <w:basedOn w:val="a"/>
    <w:rsid w:val="00C31686"/>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xl118">
    <w:name w:val="xl118"/>
    <w:basedOn w:val="a"/>
    <w:rsid w:val="00C3168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C3168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C3168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C316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316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C31686"/>
    <w:rPr>
      <w:rFonts w:ascii="Times New Roman CYR" w:hAnsi="Times New Roman CYR" w:cs="Times New Roman CYR" w:hint="default"/>
      <w:b w:val="0"/>
      <w:bCs w:val="0"/>
      <w:i w:val="0"/>
      <w:iCs w:val="0"/>
      <w:color w:val="000000"/>
      <w:sz w:val="20"/>
      <w:szCs w:val="20"/>
    </w:rPr>
  </w:style>
  <w:style w:type="paragraph" w:customStyle="1" w:styleId="TableParagraph">
    <w:name w:val="Table Paragraph"/>
    <w:basedOn w:val="a"/>
    <w:uiPriority w:val="1"/>
    <w:qFormat/>
    <w:rsid w:val="00C3168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4151</Words>
  <Characters>23662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Пиленкова Ирина Николаевна</dc:creator>
  <cp:lastModifiedBy>Жильцова, Светлана Александровна</cp:lastModifiedBy>
  <cp:revision>2</cp:revision>
  <dcterms:created xsi:type="dcterms:W3CDTF">2024-01-18T14:08:00Z</dcterms:created>
  <dcterms:modified xsi:type="dcterms:W3CDTF">2024-01-18T14:08:00Z</dcterms:modified>
</cp:coreProperties>
</file>